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E0AA" w14:textId="77777777" w:rsidR="00807FBF" w:rsidRDefault="00807FBF">
      <w:pPr>
        <w:spacing w:line="200" w:lineRule="exact"/>
      </w:pPr>
    </w:p>
    <w:p w14:paraId="06E598B4" w14:textId="77777777" w:rsidR="00807FBF" w:rsidRDefault="00807FBF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701"/>
      </w:tblGrid>
      <w:tr w:rsidR="0014443D" w14:paraId="7086479A" w14:textId="77777777" w:rsidTr="0014443D">
        <w:tc>
          <w:tcPr>
            <w:tcW w:w="5949" w:type="dxa"/>
          </w:tcPr>
          <w:p w14:paraId="316AE387" w14:textId="23755C81" w:rsidR="0014443D" w:rsidRPr="00F62FCA" w:rsidRDefault="0014443D">
            <w:pPr>
              <w:spacing w:before="10" w:line="260" w:lineRule="exact"/>
              <w:rPr>
                <w:sz w:val="26"/>
                <w:szCs w:val="26"/>
                <w:lang w:val="id-ID"/>
              </w:rPr>
            </w:pPr>
            <w:r>
              <w:rPr>
                <w:b/>
                <w:spacing w:val="1"/>
                <w:sz w:val="28"/>
                <w:szCs w:val="28"/>
              </w:rPr>
              <w:t>V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1</w:t>
            </w:r>
            <w:r w:rsidR="00F62FCA">
              <w:rPr>
                <w:b/>
                <w:spacing w:val="2"/>
                <w:sz w:val="28"/>
                <w:szCs w:val="28"/>
                <w:lang w:val="id-ID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No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F62FCA">
              <w:rPr>
                <w:b/>
                <w:spacing w:val="-1"/>
                <w:sz w:val="28"/>
                <w:szCs w:val="28"/>
                <w:lang w:val="id-ID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F62FCA">
              <w:rPr>
                <w:b/>
                <w:spacing w:val="-1"/>
                <w:sz w:val="28"/>
                <w:szCs w:val="28"/>
                <w:lang w:val="id-ID"/>
              </w:rPr>
              <w:t>Maret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2</w:t>
            </w:r>
            <w:r>
              <w:rPr>
                <w:b/>
                <w:spacing w:val="1"/>
                <w:sz w:val="28"/>
                <w:szCs w:val="28"/>
              </w:rPr>
              <w:t>0</w:t>
            </w:r>
            <w:r>
              <w:rPr>
                <w:b/>
                <w:spacing w:val="-1"/>
                <w:sz w:val="28"/>
                <w:szCs w:val="28"/>
              </w:rPr>
              <w:t>2</w:t>
            </w:r>
            <w:r w:rsidR="00F62FCA">
              <w:rPr>
                <w:b/>
                <w:spacing w:val="-1"/>
                <w:sz w:val="28"/>
                <w:szCs w:val="28"/>
                <w:lang w:val="id-ID"/>
              </w:rPr>
              <w:t>4</w:t>
            </w:r>
          </w:p>
        </w:tc>
        <w:tc>
          <w:tcPr>
            <w:tcW w:w="2701" w:type="dxa"/>
          </w:tcPr>
          <w:p w14:paraId="17FD67F2" w14:textId="77777777" w:rsidR="0014443D" w:rsidRDefault="0014443D">
            <w:pPr>
              <w:spacing w:before="10" w:line="2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p-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3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pacing w:val="-1"/>
                <w:sz w:val="28"/>
                <w:szCs w:val="28"/>
              </w:rPr>
              <w:t xml:space="preserve"> 23</w:t>
            </w:r>
            <w:r>
              <w:rPr>
                <w:b/>
                <w:spacing w:val="1"/>
                <w:sz w:val="28"/>
                <w:szCs w:val="28"/>
              </w:rPr>
              <w:t>0</w:t>
            </w:r>
            <w:r>
              <w:rPr>
                <w:b/>
                <w:spacing w:val="3"/>
                <w:sz w:val="28"/>
                <w:szCs w:val="28"/>
              </w:rPr>
              <w:t>1</w:t>
            </w:r>
            <w:r>
              <w:rPr>
                <w:b/>
                <w:spacing w:val="-2"/>
                <w:sz w:val="28"/>
                <w:szCs w:val="28"/>
              </w:rPr>
              <w:t>-</w:t>
            </w:r>
            <w:r>
              <w:rPr>
                <w:b/>
                <w:spacing w:val="-1"/>
                <w:sz w:val="28"/>
                <w:szCs w:val="28"/>
              </w:rPr>
              <w:t>9</w:t>
            </w:r>
            <w:r>
              <w:rPr>
                <w:b/>
                <w:spacing w:val="1"/>
                <w:sz w:val="28"/>
                <w:szCs w:val="28"/>
              </w:rPr>
              <w:t>7</w:t>
            </w:r>
            <w:r>
              <w:rPr>
                <w:b/>
                <w:spacing w:val="-1"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</w:p>
          <w:p w14:paraId="6CA77D7E" w14:textId="70A57EC6" w:rsidR="0014443D" w:rsidRDefault="0014443D">
            <w:pPr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14443D" w14:paraId="3F939D03" w14:textId="77777777" w:rsidTr="0014443D">
        <w:tc>
          <w:tcPr>
            <w:tcW w:w="5949" w:type="dxa"/>
          </w:tcPr>
          <w:p w14:paraId="6A75D076" w14:textId="77777777" w:rsidR="0014443D" w:rsidRDefault="0014443D">
            <w:pPr>
              <w:spacing w:before="10" w:line="260" w:lineRule="exact"/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14:paraId="44CB1FE6" w14:textId="6790B41B" w:rsidR="0014443D" w:rsidRDefault="0014443D">
            <w:pPr>
              <w:spacing w:before="10" w:line="260" w:lineRule="exact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e-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3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pacing w:val="-1"/>
                <w:sz w:val="28"/>
                <w:szCs w:val="28"/>
              </w:rPr>
              <w:t xml:space="preserve"> 27</w:t>
            </w:r>
            <w:r>
              <w:rPr>
                <w:b/>
                <w:spacing w:val="1"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  <w:spacing w:val="-1"/>
                <w:sz w:val="28"/>
                <w:szCs w:val="28"/>
              </w:rPr>
              <w:t>19</w:t>
            </w:r>
            <w:r>
              <w:rPr>
                <w:b/>
                <w:spacing w:val="1"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14:paraId="311FD4AF" w14:textId="77777777" w:rsidR="00807FBF" w:rsidRDefault="00807FBF">
      <w:pPr>
        <w:spacing w:before="10" w:line="260" w:lineRule="exact"/>
        <w:rPr>
          <w:sz w:val="26"/>
          <w:szCs w:val="26"/>
        </w:rPr>
      </w:pPr>
    </w:p>
    <w:p w14:paraId="2D2F0642" w14:textId="4D62EFA7" w:rsidR="00807FBF" w:rsidRDefault="005F2C2B" w:rsidP="0014443D">
      <w:pPr>
        <w:spacing w:before="24" w:line="363" w:lineRule="auto"/>
        <w:ind w:left="6205" w:right="62" w:hanging="606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pacing w:val="21"/>
          <w:sz w:val="28"/>
          <w:szCs w:val="28"/>
        </w:rPr>
        <w:t xml:space="preserve"> </w:t>
      </w:r>
    </w:p>
    <w:p w14:paraId="000FCCCD" w14:textId="77777777" w:rsidR="00807FBF" w:rsidRDefault="00807FBF">
      <w:pPr>
        <w:spacing w:before="5" w:line="140" w:lineRule="exact"/>
        <w:rPr>
          <w:sz w:val="14"/>
          <w:szCs w:val="14"/>
        </w:rPr>
      </w:pPr>
    </w:p>
    <w:p w14:paraId="79307823" w14:textId="77777777" w:rsidR="00807FBF" w:rsidRDefault="00807FBF">
      <w:pPr>
        <w:spacing w:line="200" w:lineRule="exact"/>
      </w:pPr>
    </w:p>
    <w:p w14:paraId="1A917874" w14:textId="77777777" w:rsidR="00807FBF" w:rsidRDefault="00807FBF">
      <w:pPr>
        <w:spacing w:line="200" w:lineRule="exact"/>
      </w:pPr>
    </w:p>
    <w:p w14:paraId="59C6A8E5" w14:textId="77777777" w:rsidR="00807FBF" w:rsidRDefault="00807FBF">
      <w:pPr>
        <w:spacing w:line="200" w:lineRule="exact"/>
      </w:pPr>
    </w:p>
    <w:p w14:paraId="354A4038" w14:textId="77777777" w:rsidR="00807FBF" w:rsidRDefault="00807FBF" w:rsidP="0014443D">
      <w:pPr>
        <w:spacing w:line="200" w:lineRule="exact"/>
        <w:ind w:left="142"/>
      </w:pPr>
    </w:p>
    <w:p w14:paraId="7C8E74D0" w14:textId="77777777" w:rsidR="00807FBF" w:rsidRDefault="005F2C2B" w:rsidP="0014443D">
      <w:pPr>
        <w:spacing w:line="259" w:lineRule="auto"/>
        <w:ind w:left="142" w:right="376"/>
        <w:rPr>
          <w:sz w:val="96"/>
          <w:szCs w:val="96"/>
        </w:rPr>
      </w:pPr>
      <w:r>
        <w:rPr>
          <w:b/>
          <w:sz w:val="96"/>
          <w:szCs w:val="96"/>
        </w:rPr>
        <w:t>JURNAL PEMBELAJARAN FISIKA</w:t>
      </w:r>
    </w:p>
    <w:p w14:paraId="002452EB" w14:textId="77777777" w:rsidR="00807FBF" w:rsidRDefault="00807FBF">
      <w:pPr>
        <w:spacing w:before="8" w:line="160" w:lineRule="exact"/>
        <w:rPr>
          <w:sz w:val="17"/>
          <w:szCs w:val="17"/>
        </w:rPr>
      </w:pPr>
    </w:p>
    <w:p w14:paraId="0C8D9E86" w14:textId="77777777" w:rsidR="00807FBF" w:rsidRDefault="00807FBF">
      <w:pPr>
        <w:spacing w:line="200" w:lineRule="exact"/>
      </w:pPr>
    </w:p>
    <w:p w14:paraId="3007210C" w14:textId="77777777" w:rsidR="00807FBF" w:rsidRDefault="00807FBF">
      <w:pPr>
        <w:spacing w:line="200" w:lineRule="exact"/>
      </w:pPr>
    </w:p>
    <w:p w14:paraId="1C8B8B37" w14:textId="77777777" w:rsidR="00807FBF" w:rsidRDefault="00807FBF">
      <w:pPr>
        <w:spacing w:line="200" w:lineRule="exact"/>
      </w:pPr>
    </w:p>
    <w:p w14:paraId="30687A9C" w14:textId="77777777" w:rsidR="00807FBF" w:rsidRDefault="00807FBF">
      <w:pPr>
        <w:spacing w:line="200" w:lineRule="exact"/>
      </w:pPr>
    </w:p>
    <w:p w14:paraId="333488A7" w14:textId="77777777" w:rsidR="00807FBF" w:rsidRDefault="00807FBF">
      <w:pPr>
        <w:spacing w:line="200" w:lineRule="exact"/>
      </w:pPr>
    </w:p>
    <w:p w14:paraId="016B45ED" w14:textId="77777777" w:rsidR="00807FBF" w:rsidRDefault="00807FBF">
      <w:pPr>
        <w:spacing w:line="200" w:lineRule="exact"/>
      </w:pPr>
    </w:p>
    <w:p w14:paraId="0B66495D" w14:textId="77777777" w:rsidR="00807FBF" w:rsidRDefault="005F2C2B">
      <w:pPr>
        <w:ind w:left="10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Di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Ol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h:</w:t>
      </w:r>
    </w:p>
    <w:p w14:paraId="6E192FB7" w14:textId="77777777" w:rsidR="00807FBF" w:rsidRDefault="005F2C2B">
      <w:pPr>
        <w:spacing w:before="28"/>
        <w:ind w:left="10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Stu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is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ka</w:t>
      </w:r>
    </w:p>
    <w:p w14:paraId="574872A5" w14:textId="77777777" w:rsidR="00807FBF" w:rsidRDefault="005F2C2B">
      <w:pPr>
        <w:spacing w:before="28"/>
        <w:ind w:left="108"/>
        <w:rPr>
          <w:sz w:val="28"/>
          <w:szCs w:val="28"/>
        </w:rPr>
        <w:sectPr w:rsidR="00807FBF" w:rsidSect="00BA4735">
          <w:pgSz w:w="11920" w:h="16840"/>
          <w:pgMar w:top="1560" w:right="1680" w:bottom="280" w:left="15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iv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14:paraId="116304D4" w14:textId="77777777" w:rsidR="00807FBF" w:rsidRDefault="00807FBF">
      <w:pPr>
        <w:spacing w:line="200" w:lineRule="exact"/>
      </w:pPr>
    </w:p>
    <w:p w14:paraId="1EBCE72C" w14:textId="77777777" w:rsidR="00807FBF" w:rsidRDefault="00807FBF">
      <w:pPr>
        <w:spacing w:line="200" w:lineRule="exact"/>
      </w:pPr>
    </w:p>
    <w:p w14:paraId="4FFD58A0" w14:textId="77777777" w:rsidR="00807FBF" w:rsidRDefault="00807FBF">
      <w:pPr>
        <w:spacing w:before="8" w:line="260" w:lineRule="exact"/>
        <w:rPr>
          <w:sz w:val="26"/>
          <w:szCs w:val="26"/>
        </w:rPr>
      </w:pPr>
    </w:p>
    <w:p w14:paraId="453DE391" w14:textId="77777777" w:rsidR="00807FBF" w:rsidRDefault="005F2C2B">
      <w:pPr>
        <w:spacing w:before="24"/>
        <w:ind w:left="10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BE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JAR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F</w:t>
      </w:r>
      <w:r>
        <w:rPr>
          <w:b/>
          <w:sz w:val="28"/>
          <w:szCs w:val="28"/>
        </w:rPr>
        <w:t>)</w:t>
      </w:r>
    </w:p>
    <w:p w14:paraId="72500BA9" w14:textId="77777777" w:rsidR="00807FBF" w:rsidRDefault="00807FBF">
      <w:pPr>
        <w:spacing w:before="9" w:line="100" w:lineRule="exact"/>
        <w:rPr>
          <w:sz w:val="11"/>
          <w:szCs w:val="11"/>
        </w:rPr>
      </w:pPr>
    </w:p>
    <w:p w14:paraId="03DC585F" w14:textId="77777777" w:rsidR="00807FBF" w:rsidRDefault="005F2C2B">
      <w:pPr>
        <w:ind w:left="10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rbit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bulan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t, Juni,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3736DF4C" w14:textId="77777777" w:rsidR="00807FBF" w:rsidRDefault="005F2C2B">
      <w:pPr>
        <w:spacing w:before="19"/>
        <w:ind w:left="122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F213595" w14:textId="77777777" w:rsidR="00807FBF" w:rsidRDefault="005F2C2B">
      <w:pPr>
        <w:spacing w:before="12"/>
        <w:ind w:left="12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</w:p>
    <w:p w14:paraId="48118034" w14:textId="77777777" w:rsidR="00807FBF" w:rsidRDefault="00807FBF">
      <w:pPr>
        <w:spacing w:line="200" w:lineRule="exact"/>
      </w:pPr>
    </w:p>
    <w:p w14:paraId="62701405" w14:textId="77777777" w:rsidR="00807FBF" w:rsidRDefault="00807FBF">
      <w:pPr>
        <w:spacing w:before="10" w:line="220" w:lineRule="exact"/>
        <w:rPr>
          <w:sz w:val="22"/>
          <w:szCs w:val="22"/>
        </w:rPr>
      </w:pPr>
    </w:p>
    <w:p w14:paraId="00BCE873" w14:textId="77777777" w:rsidR="00807FBF" w:rsidRDefault="005F2C2B">
      <w:pPr>
        <w:ind w:left="10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Ke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a 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>ting</w:t>
      </w:r>
    </w:p>
    <w:p w14:paraId="6A2E3514" w14:textId="77777777" w:rsidR="00807FBF" w:rsidRDefault="00807FBF">
      <w:pPr>
        <w:spacing w:before="7" w:line="120" w:lineRule="exact"/>
        <w:rPr>
          <w:sz w:val="13"/>
          <w:szCs w:val="13"/>
        </w:rPr>
      </w:pPr>
    </w:p>
    <w:p w14:paraId="09B72E0A" w14:textId="77777777" w:rsidR="00807FBF" w:rsidRDefault="005F2C2B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tus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o,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ika,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536DF88B" w14:textId="77777777" w:rsidR="00807FBF" w:rsidRDefault="005F2C2B">
      <w:pPr>
        <w:spacing w:before="12"/>
        <w:ind w:left="117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</w:p>
    <w:p w14:paraId="3CE4CE34" w14:textId="77777777" w:rsidR="00807FBF" w:rsidRDefault="00807FBF">
      <w:pPr>
        <w:spacing w:line="200" w:lineRule="exact"/>
      </w:pPr>
    </w:p>
    <w:p w14:paraId="30C77556" w14:textId="77777777" w:rsidR="00807FBF" w:rsidRDefault="00807FBF">
      <w:pPr>
        <w:spacing w:before="10" w:line="220" w:lineRule="exact"/>
        <w:rPr>
          <w:sz w:val="22"/>
          <w:szCs w:val="22"/>
        </w:rPr>
      </w:pPr>
    </w:p>
    <w:p w14:paraId="6EED32EA" w14:textId="77777777" w:rsidR="00807FBF" w:rsidRDefault="005F2C2B">
      <w:pPr>
        <w:ind w:left="10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TIM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>ting</w:t>
      </w:r>
    </w:p>
    <w:p w14:paraId="1CC73093" w14:textId="77777777" w:rsidR="00807FBF" w:rsidRDefault="00807FBF">
      <w:pPr>
        <w:spacing w:before="7" w:line="120" w:lineRule="exact"/>
        <w:rPr>
          <w:sz w:val="13"/>
          <w:szCs w:val="13"/>
        </w:rPr>
      </w:pPr>
    </w:p>
    <w:p w14:paraId="5ECDA503" w14:textId="77777777" w:rsidR="00C1679D" w:rsidRDefault="00C1679D" w:rsidP="00F62FCA">
      <w:pPr>
        <w:spacing w:before="7"/>
        <w:ind w:left="108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of. </w:t>
      </w:r>
      <w:r>
        <w:rPr>
          <w:b/>
          <w:spacing w:val="-1"/>
          <w:sz w:val="24"/>
          <w:szCs w:val="24"/>
        </w:rPr>
        <w:t>Dr</w:t>
      </w:r>
      <w:r>
        <w:rPr>
          <w:b/>
          <w:sz w:val="24"/>
          <w:szCs w:val="24"/>
        </w:rPr>
        <w:t>. La</w:t>
      </w:r>
      <w:r>
        <w:rPr>
          <w:b/>
          <w:spacing w:val="1"/>
          <w:sz w:val="24"/>
          <w:szCs w:val="24"/>
        </w:rPr>
        <w:t>mb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 xml:space="preserve">agyo,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124055E9" w14:textId="77777777" w:rsidR="00C1679D" w:rsidRDefault="00C1679D" w:rsidP="00F62FCA">
      <w:pPr>
        <w:spacing w:before="21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Mul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14:paraId="2FA33997" w14:textId="6B5D2EAE" w:rsidR="00807FBF" w:rsidRDefault="00C1679D" w:rsidP="00F62FCA">
      <w:pPr>
        <w:spacing w:before="19"/>
        <w:ind w:left="108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Muhamad Nur Huda, S.Pd,. M.Pd.,</w:t>
      </w:r>
      <w:r w:rsidR="005F2C2B">
        <w:rPr>
          <w:b/>
          <w:spacing w:val="1"/>
          <w:sz w:val="24"/>
          <w:szCs w:val="24"/>
        </w:rPr>
        <w:t xml:space="preserve"> </w:t>
      </w:r>
      <w:r w:rsidR="005F2C2B">
        <w:rPr>
          <w:sz w:val="24"/>
          <w:szCs w:val="24"/>
        </w:rPr>
        <w:t>(Prog</w:t>
      </w:r>
      <w:r w:rsidR="005F2C2B">
        <w:rPr>
          <w:spacing w:val="-1"/>
          <w:sz w:val="24"/>
          <w:szCs w:val="24"/>
        </w:rPr>
        <w:t>ra</w:t>
      </w:r>
      <w:r w:rsidR="005F2C2B">
        <w:rPr>
          <w:sz w:val="24"/>
          <w:szCs w:val="24"/>
        </w:rPr>
        <w:t xml:space="preserve">m </w:t>
      </w:r>
      <w:r w:rsidR="005F2C2B">
        <w:rPr>
          <w:spacing w:val="1"/>
          <w:sz w:val="24"/>
          <w:szCs w:val="24"/>
        </w:rPr>
        <w:t>S</w:t>
      </w:r>
      <w:r w:rsidR="005F2C2B">
        <w:rPr>
          <w:sz w:val="24"/>
          <w:szCs w:val="24"/>
        </w:rPr>
        <w:t>tudi</w:t>
      </w:r>
      <w:r w:rsidR="005F2C2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Pendidikan Fisika</w:t>
      </w:r>
      <w:r w:rsidR="005F2C2B">
        <w:rPr>
          <w:sz w:val="24"/>
          <w:szCs w:val="24"/>
        </w:rPr>
        <w:t>, Fa</w:t>
      </w:r>
      <w:r w:rsidR="005F2C2B">
        <w:rPr>
          <w:spacing w:val="2"/>
          <w:sz w:val="24"/>
          <w:szCs w:val="24"/>
        </w:rPr>
        <w:t>k</w:t>
      </w:r>
      <w:r w:rsidR="005F2C2B">
        <w:rPr>
          <w:sz w:val="24"/>
          <w:szCs w:val="24"/>
        </w:rPr>
        <w:t>ul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s</w:t>
      </w:r>
    </w:p>
    <w:p w14:paraId="23E528CE" w14:textId="4B0C1273" w:rsidR="00807FBF" w:rsidRDefault="005F2C2B" w:rsidP="00F62FCA">
      <w:pPr>
        <w:spacing w:before="21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 w:rsidR="006A7FD8">
        <w:rPr>
          <w:sz w:val="24"/>
          <w:szCs w:val="24"/>
          <w:lang w:val="id-ID"/>
        </w:rPr>
        <w:t>PGRI Kanjuruhan Malang</w:t>
      </w:r>
      <w:r>
        <w:rPr>
          <w:sz w:val="24"/>
          <w:szCs w:val="24"/>
        </w:rPr>
        <w:t>)</w:t>
      </w:r>
    </w:p>
    <w:p w14:paraId="295B1D3C" w14:textId="661797AE" w:rsidR="00807FBF" w:rsidRDefault="005F2C2B" w:rsidP="00F62FCA">
      <w:pPr>
        <w:spacing w:before="19" w:line="256" w:lineRule="auto"/>
        <w:ind w:left="108" w:right="97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Dr</w:t>
      </w:r>
      <w:r>
        <w:rPr>
          <w:b/>
          <w:sz w:val="24"/>
          <w:szCs w:val="24"/>
        </w:rPr>
        <w:t>.</w:t>
      </w:r>
      <w:r w:rsidR="006A7FD8">
        <w:rPr>
          <w:b/>
          <w:sz w:val="24"/>
          <w:szCs w:val="24"/>
          <w:lang w:val="id-ID"/>
        </w:rPr>
        <w:t xml:space="preserve"> Fi</w:t>
      </w:r>
      <w:r w:rsidR="00F15120">
        <w:rPr>
          <w:b/>
          <w:sz w:val="24"/>
          <w:szCs w:val="24"/>
          <w:lang w:val="id-ID"/>
        </w:rPr>
        <w:t>t</w:t>
      </w:r>
      <w:r w:rsidR="006A7FD8">
        <w:rPr>
          <w:b/>
          <w:sz w:val="24"/>
          <w:szCs w:val="24"/>
          <w:lang w:val="id-ID"/>
        </w:rPr>
        <w:t>ri April Yanti</w:t>
      </w:r>
      <w:r>
        <w:rPr>
          <w:b/>
          <w:sz w:val="24"/>
          <w:szCs w:val="24"/>
        </w:rPr>
        <w:t>,</w:t>
      </w:r>
      <w:r w:rsidR="006A7FD8">
        <w:rPr>
          <w:b/>
          <w:sz w:val="24"/>
          <w:szCs w:val="24"/>
          <w:lang w:val="id-ID"/>
        </w:rPr>
        <w:t xml:space="preserve"> S.Pd., M.Pd.,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udi</w:t>
      </w:r>
      <w:r w:rsidR="006A7FD8">
        <w:rPr>
          <w:sz w:val="24"/>
          <w:szCs w:val="24"/>
          <w:lang w:val="id-ID"/>
        </w:rPr>
        <w:t xml:space="preserve"> Pendidikan Fisika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 w:rsidR="006A7FD8">
        <w:rPr>
          <w:sz w:val="24"/>
          <w:szCs w:val="24"/>
          <w:lang w:val="id-ID"/>
        </w:rPr>
        <w:t xml:space="preserve"> </w:t>
      </w:r>
      <w:proofErr w:type="gramStart"/>
      <w:r w:rsidR="006A7FD8">
        <w:rPr>
          <w:sz w:val="24"/>
          <w:szCs w:val="24"/>
          <w:lang w:val="id-ID"/>
        </w:rPr>
        <w:t>Bengkulu</w:t>
      </w:r>
      <w:r>
        <w:rPr>
          <w:sz w:val="24"/>
          <w:szCs w:val="24"/>
        </w:rPr>
        <w:t xml:space="preserve"> )</w:t>
      </w:r>
      <w:proofErr w:type="gramEnd"/>
    </w:p>
    <w:p w14:paraId="0F33676D" w14:textId="0616CDB9" w:rsidR="00807FBF" w:rsidRDefault="006A7FD8" w:rsidP="00F62FCA">
      <w:pPr>
        <w:spacing w:before="3"/>
        <w:ind w:left="108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Nova Susanti , S.pd., M.Si.,</w:t>
      </w:r>
      <w:r w:rsidR="005F2C2B">
        <w:rPr>
          <w:b/>
          <w:spacing w:val="40"/>
          <w:sz w:val="24"/>
          <w:szCs w:val="24"/>
        </w:rPr>
        <w:t xml:space="preserve"> </w:t>
      </w:r>
      <w:r w:rsidR="005F2C2B">
        <w:rPr>
          <w:sz w:val="24"/>
          <w:szCs w:val="24"/>
        </w:rPr>
        <w:t>(Prog</w:t>
      </w:r>
      <w:r w:rsidR="005F2C2B">
        <w:rPr>
          <w:spacing w:val="-1"/>
          <w:sz w:val="24"/>
          <w:szCs w:val="24"/>
        </w:rPr>
        <w:t>ra</w:t>
      </w:r>
      <w:r w:rsidR="005F2C2B">
        <w:rPr>
          <w:sz w:val="24"/>
          <w:szCs w:val="24"/>
        </w:rPr>
        <w:t>m</w:t>
      </w:r>
      <w:r w:rsidR="005F2C2B">
        <w:rPr>
          <w:spacing w:val="39"/>
          <w:sz w:val="24"/>
          <w:szCs w:val="24"/>
        </w:rPr>
        <w:t xml:space="preserve"> </w:t>
      </w:r>
      <w:r w:rsidR="005F2C2B">
        <w:rPr>
          <w:spacing w:val="1"/>
          <w:sz w:val="24"/>
          <w:szCs w:val="24"/>
        </w:rPr>
        <w:t>S</w:t>
      </w:r>
      <w:r w:rsidR="005F2C2B">
        <w:rPr>
          <w:sz w:val="24"/>
          <w:szCs w:val="24"/>
        </w:rPr>
        <w:t>tudi</w:t>
      </w:r>
      <w:r w:rsidR="005F2C2B">
        <w:rPr>
          <w:spacing w:val="39"/>
          <w:sz w:val="24"/>
          <w:szCs w:val="24"/>
        </w:rPr>
        <w:t xml:space="preserve"> </w:t>
      </w:r>
      <w:r w:rsidR="005F2C2B">
        <w:rPr>
          <w:spacing w:val="1"/>
          <w:sz w:val="24"/>
          <w:szCs w:val="24"/>
        </w:rPr>
        <w:t>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ndid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</w:t>
      </w:r>
      <w:r w:rsidR="005F2C2B">
        <w:rPr>
          <w:spacing w:val="36"/>
          <w:sz w:val="24"/>
          <w:szCs w:val="24"/>
        </w:rPr>
        <w:t xml:space="preserve"> </w:t>
      </w:r>
      <w:r w:rsidR="005F2C2B">
        <w:rPr>
          <w:spacing w:val="-1"/>
          <w:sz w:val="24"/>
          <w:szCs w:val="24"/>
        </w:rPr>
        <w:t>F</w:t>
      </w:r>
      <w:r w:rsidR="005F2C2B">
        <w:rPr>
          <w:sz w:val="24"/>
          <w:szCs w:val="24"/>
        </w:rPr>
        <w:t>is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,</w:t>
      </w:r>
      <w:r w:rsidR="005F2C2B">
        <w:rPr>
          <w:spacing w:val="38"/>
          <w:sz w:val="24"/>
          <w:szCs w:val="24"/>
        </w:rPr>
        <w:t xml:space="preserve"> </w:t>
      </w:r>
      <w:r w:rsidR="005F2C2B">
        <w:rPr>
          <w:spacing w:val="-1"/>
          <w:sz w:val="24"/>
          <w:szCs w:val="24"/>
        </w:rPr>
        <w:t>Fa</w:t>
      </w:r>
      <w:r w:rsidR="005F2C2B">
        <w:rPr>
          <w:sz w:val="24"/>
          <w:szCs w:val="24"/>
        </w:rPr>
        <w:t>kul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s</w:t>
      </w:r>
      <w:r w:rsidR="005F2C2B">
        <w:rPr>
          <w:spacing w:val="38"/>
          <w:sz w:val="24"/>
          <w:szCs w:val="24"/>
        </w:rPr>
        <w:t xml:space="preserve"> 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gu</w:t>
      </w:r>
      <w:r w:rsidR="005F2C2B">
        <w:rPr>
          <w:spacing w:val="1"/>
          <w:sz w:val="24"/>
          <w:szCs w:val="24"/>
        </w:rPr>
        <w:t>r</w:t>
      </w:r>
      <w:r w:rsidR="005F2C2B">
        <w:rPr>
          <w:sz w:val="24"/>
          <w:szCs w:val="24"/>
        </w:rPr>
        <w:t>u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</w:t>
      </w:r>
      <w:r w:rsidR="005F2C2B">
        <w:rPr>
          <w:spacing w:val="38"/>
          <w:sz w:val="24"/>
          <w:szCs w:val="24"/>
        </w:rPr>
        <w:t xml:space="preserve"> </w:t>
      </w:r>
      <w:r w:rsidR="005F2C2B">
        <w:rPr>
          <w:sz w:val="24"/>
          <w:szCs w:val="24"/>
        </w:rPr>
        <w:t>d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</w:t>
      </w:r>
      <w:r w:rsidR="005F2C2B">
        <w:rPr>
          <w:spacing w:val="38"/>
          <w:sz w:val="24"/>
          <w:szCs w:val="24"/>
        </w:rPr>
        <w:t xml:space="preserve"> </w:t>
      </w:r>
      <w:r w:rsidR="005F2C2B">
        <w:rPr>
          <w:spacing w:val="-3"/>
          <w:sz w:val="24"/>
          <w:szCs w:val="24"/>
        </w:rPr>
        <w:t>I</w:t>
      </w:r>
      <w:r w:rsidR="005F2C2B">
        <w:rPr>
          <w:sz w:val="24"/>
          <w:szCs w:val="24"/>
        </w:rPr>
        <w:t>l</w:t>
      </w:r>
      <w:r w:rsidR="005F2C2B">
        <w:rPr>
          <w:spacing w:val="1"/>
          <w:sz w:val="24"/>
          <w:szCs w:val="24"/>
        </w:rPr>
        <w:t>m</w:t>
      </w:r>
      <w:r w:rsidR="005F2C2B">
        <w:rPr>
          <w:sz w:val="24"/>
          <w:szCs w:val="24"/>
        </w:rPr>
        <w:t>u</w:t>
      </w:r>
      <w:r>
        <w:rPr>
          <w:sz w:val="24"/>
          <w:szCs w:val="24"/>
          <w:lang w:val="id-ID"/>
        </w:rPr>
        <w:t xml:space="preserve"> </w:t>
      </w:r>
      <w:r w:rsidR="005F2C2B">
        <w:rPr>
          <w:spacing w:val="1"/>
          <w:sz w:val="24"/>
          <w:szCs w:val="24"/>
        </w:rPr>
        <w:t>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ndid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n, Univ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rsitas</w:t>
      </w:r>
      <w:r>
        <w:rPr>
          <w:sz w:val="24"/>
          <w:szCs w:val="24"/>
          <w:lang w:val="id-ID"/>
        </w:rPr>
        <w:t xml:space="preserve"> Jambi</w:t>
      </w:r>
      <w:r w:rsidR="005F2C2B">
        <w:rPr>
          <w:sz w:val="24"/>
          <w:szCs w:val="24"/>
        </w:rPr>
        <w:t>)</w:t>
      </w:r>
    </w:p>
    <w:p w14:paraId="42137712" w14:textId="2871CDA1" w:rsidR="00807FBF" w:rsidRDefault="006A7FD8" w:rsidP="00F62FCA">
      <w:pPr>
        <w:spacing w:before="21" w:line="248" w:lineRule="auto"/>
        <w:ind w:left="117" w:right="84" w:hanging="10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Misbah,M.Pd.,</w:t>
      </w:r>
      <w:r w:rsidR="005F2C2B">
        <w:rPr>
          <w:b/>
          <w:spacing w:val="12"/>
          <w:sz w:val="24"/>
          <w:szCs w:val="24"/>
        </w:rPr>
        <w:t xml:space="preserve"> </w:t>
      </w:r>
      <w:r w:rsidR="005F2C2B">
        <w:rPr>
          <w:b/>
          <w:spacing w:val="3"/>
          <w:sz w:val="24"/>
          <w:szCs w:val="24"/>
        </w:rPr>
        <w:t>(</w:t>
      </w:r>
      <w:r w:rsidR="005F2C2B">
        <w:rPr>
          <w:spacing w:val="1"/>
          <w:sz w:val="24"/>
          <w:szCs w:val="24"/>
        </w:rPr>
        <w:t>P</w:t>
      </w:r>
      <w:r w:rsidR="005F2C2B">
        <w:rPr>
          <w:sz w:val="24"/>
          <w:szCs w:val="24"/>
        </w:rPr>
        <w:t>rog</w:t>
      </w:r>
      <w:r w:rsidR="005F2C2B">
        <w:rPr>
          <w:spacing w:val="-1"/>
          <w:sz w:val="24"/>
          <w:szCs w:val="24"/>
        </w:rPr>
        <w:t>ra</w:t>
      </w:r>
      <w:r w:rsidR="005F2C2B">
        <w:rPr>
          <w:sz w:val="24"/>
          <w:szCs w:val="24"/>
        </w:rPr>
        <w:t>m</w:t>
      </w:r>
      <w:r w:rsidR="005F2C2B">
        <w:rPr>
          <w:spacing w:val="12"/>
          <w:sz w:val="24"/>
          <w:szCs w:val="24"/>
        </w:rPr>
        <w:t xml:space="preserve"> </w:t>
      </w:r>
      <w:r w:rsidR="005F2C2B">
        <w:rPr>
          <w:spacing w:val="1"/>
          <w:sz w:val="24"/>
          <w:szCs w:val="24"/>
        </w:rPr>
        <w:t>S</w:t>
      </w:r>
      <w:r w:rsidR="005F2C2B">
        <w:rPr>
          <w:sz w:val="24"/>
          <w:szCs w:val="24"/>
        </w:rPr>
        <w:t>tudi</w:t>
      </w:r>
      <w:r w:rsidR="005F2C2B">
        <w:rPr>
          <w:spacing w:val="8"/>
          <w:sz w:val="24"/>
          <w:szCs w:val="24"/>
        </w:rPr>
        <w:t xml:space="preserve"> </w:t>
      </w:r>
      <w:r w:rsidR="005F2C2B">
        <w:rPr>
          <w:spacing w:val="1"/>
          <w:sz w:val="24"/>
          <w:szCs w:val="24"/>
        </w:rPr>
        <w:t>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ndid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</w:t>
      </w:r>
      <w:r w:rsidR="005F2C2B">
        <w:rPr>
          <w:spacing w:val="12"/>
          <w:sz w:val="24"/>
          <w:szCs w:val="24"/>
        </w:rPr>
        <w:t xml:space="preserve"> </w:t>
      </w:r>
      <w:r w:rsidR="005F2C2B">
        <w:rPr>
          <w:spacing w:val="-1"/>
          <w:sz w:val="24"/>
          <w:szCs w:val="24"/>
        </w:rPr>
        <w:t>F</w:t>
      </w:r>
      <w:r w:rsidR="005F2C2B">
        <w:rPr>
          <w:sz w:val="24"/>
          <w:szCs w:val="24"/>
        </w:rPr>
        <w:t>is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,</w:t>
      </w:r>
      <w:r w:rsidR="005F2C2B">
        <w:rPr>
          <w:spacing w:val="12"/>
          <w:sz w:val="24"/>
          <w:szCs w:val="24"/>
        </w:rPr>
        <w:t xml:space="preserve"> </w:t>
      </w:r>
      <w:r w:rsidR="005F2C2B">
        <w:rPr>
          <w:spacing w:val="-1"/>
          <w:sz w:val="24"/>
          <w:szCs w:val="24"/>
        </w:rPr>
        <w:t>Fa</w:t>
      </w:r>
      <w:r w:rsidR="005F2C2B">
        <w:rPr>
          <w:sz w:val="24"/>
          <w:szCs w:val="24"/>
        </w:rPr>
        <w:t>kul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s</w:t>
      </w:r>
      <w:r w:rsidR="005F2C2B">
        <w:rPr>
          <w:spacing w:val="12"/>
          <w:sz w:val="24"/>
          <w:szCs w:val="24"/>
        </w:rPr>
        <w:t xml:space="preserve"> 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guru</w:t>
      </w:r>
      <w:r w:rsidR="005F2C2B">
        <w:rPr>
          <w:spacing w:val="-2"/>
          <w:sz w:val="24"/>
          <w:szCs w:val="24"/>
        </w:rPr>
        <w:t>a</w:t>
      </w:r>
      <w:r w:rsidR="005F2C2B">
        <w:rPr>
          <w:sz w:val="24"/>
          <w:szCs w:val="24"/>
        </w:rPr>
        <w:t>n d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</w:t>
      </w:r>
      <w:r w:rsidR="005F2C2B">
        <w:rPr>
          <w:spacing w:val="2"/>
          <w:sz w:val="24"/>
          <w:szCs w:val="24"/>
        </w:rPr>
        <w:t xml:space="preserve"> </w:t>
      </w:r>
      <w:r w:rsidR="005F2C2B">
        <w:rPr>
          <w:spacing w:val="-3"/>
          <w:sz w:val="24"/>
          <w:szCs w:val="24"/>
        </w:rPr>
        <w:t>I</w:t>
      </w:r>
      <w:r w:rsidR="005F2C2B">
        <w:rPr>
          <w:sz w:val="24"/>
          <w:szCs w:val="24"/>
        </w:rPr>
        <w:t>l</w:t>
      </w:r>
      <w:r w:rsidR="005F2C2B">
        <w:rPr>
          <w:spacing w:val="1"/>
          <w:sz w:val="24"/>
          <w:szCs w:val="24"/>
        </w:rPr>
        <w:t>m</w:t>
      </w:r>
      <w:r w:rsidR="005F2C2B">
        <w:rPr>
          <w:sz w:val="24"/>
          <w:szCs w:val="24"/>
        </w:rPr>
        <w:t xml:space="preserve">u </w:t>
      </w:r>
      <w:r w:rsidR="005F2C2B">
        <w:rPr>
          <w:spacing w:val="1"/>
          <w:sz w:val="24"/>
          <w:szCs w:val="24"/>
        </w:rPr>
        <w:t>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ndid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n, Univ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rsitas</w:t>
      </w:r>
      <w:r>
        <w:rPr>
          <w:sz w:val="24"/>
          <w:szCs w:val="24"/>
          <w:lang w:val="id-ID"/>
        </w:rPr>
        <w:t xml:space="preserve"> Lambung Mangkurat</w:t>
      </w:r>
      <w:r w:rsidR="005F2C2B">
        <w:rPr>
          <w:sz w:val="24"/>
          <w:szCs w:val="24"/>
        </w:rPr>
        <w:t>)</w:t>
      </w:r>
    </w:p>
    <w:p w14:paraId="7FCBC966" w14:textId="6DB3607E" w:rsidR="00807FBF" w:rsidRDefault="006A7FD8" w:rsidP="00F62FCA">
      <w:pPr>
        <w:spacing w:before="10"/>
        <w:ind w:left="108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Nurul Fi</w:t>
      </w:r>
      <w:r w:rsidR="00D678DA">
        <w:rPr>
          <w:b/>
          <w:sz w:val="24"/>
          <w:szCs w:val="24"/>
          <w:lang w:val="id-ID"/>
        </w:rPr>
        <w:t>truyah Sulaeman</w:t>
      </w:r>
      <w:r w:rsidR="005F2C2B">
        <w:rPr>
          <w:b/>
          <w:sz w:val="24"/>
          <w:szCs w:val="24"/>
        </w:rPr>
        <w:t xml:space="preserve">, </w:t>
      </w:r>
      <w:r w:rsidR="00D678DA">
        <w:rPr>
          <w:b/>
          <w:sz w:val="24"/>
          <w:szCs w:val="24"/>
          <w:lang w:val="id-ID"/>
        </w:rPr>
        <w:t>Ph.D,</w:t>
      </w:r>
      <w:r w:rsidR="005F2C2B">
        <w:rPr>
          <w:b/>
          <w:spacing w:val="3"/>
          <w:sz w:val="24"/>
          <w:szCs w:val="24"/>
        </w:rPr>
        <w:t xml:space="preserve"> </w:t>
      </w:r>
      <w:r w:rsidR="005F2C2B">
        <w:rPr>
          <w:spacing w:val="-1"/>
          <w:sz w:val="24"/>
          <w:szCs w:val="24"/>
        </w:rPr>
        <w:t>(</w:t>
      </w:r>
      <w:r w:rsidR="005F2C2B">
        <w:rPr>
          <w:spacing w:val="1"/>
          <w:sz w:val="24"/>
          <w:szCs w:val="24"/>
        </w:rPr>
        <w:t>P</w:t>
      </w:r>
      <w:r w:rsidR="005F2C2B">
        <w:rPr>
          <w:sz w:val="24"/>
          <w:szCs w:val="24"/>
        </w:rPr>
        <w:t>rog</w:t>
      </w:r>
      <w:r w:rsidR="005F2C2B">
        <w:rPr>
          <w:spacing w:val="-1"/>
          <w:sz w:val="24"/>
          <w:szCs w:val="24"/>
        </w:rPr>
        <w:t>ra</w:t>
      </w:r>
      <w:r w:rsidR="005F2C2B">
        <w:rPr>
          <w:sz w:val="24"/>
          <w:szCs w:val="24"/>
        </w:rPr>
        <w:t xml:space="preserve">m </w:t>
      </w:r>
      <w:r w:rsidR="005F2C2B">
        <w:rPr>
          <w:spacing w:val="1"/>
          <w:sz w:val="24"/>
          <w:szCs w:val="24"/>
        </w:rPr>
        <w:t>S</w:t>
      </w:r>
      <w:r w:rsidR="005F2C2B">
        <w:rPr>
          <w:sz w:val="24"/>
          <w:szCs w:val="24"/>
        </w:rPr>
        <w:t>t</w:t>
      </w:r>
      <w:r w:rsidR="005F2C2B">
        <w:rPr>
          <w:spacing w:val="-2"/>
          <w:sz w:val="24"/>
          <w:szCs w:val="24"/>
        </w:rPr>
        <w:t>u</w:t>
      </w:r>
      <w:r w:rsidR="005F2C2B">
        <w:rPr>
          <w:sz w:val="24"/>
          <w:szCs w:val="24"/>
        </w:rPr>
        <w:t xml:space="preserve">di </w:t>
      </w:r>
      <w:r w:rsidR="005F2C2B">
        <w:rPr>
          <w:spacing w:val="1"/>
          <w:sz w:val="24"/>
          <w:szCs w:val="24"/>
        </w:rPr>
        <w:t>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ndid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 xml:space="preserve">n </w:t>
      </w:r>
      <w:r w:rsidR="005F2C2B">
        <w:rPr>
          <w:spacing w:val="-1"/>
          <w:sz w:val="24"/>
          <w:szCs w:val="24"/>
        </w:rPr>
        <w:t>F</w:t>
      </w:r>
      <w:r w:rsidR="005F2C2B">
        <w:rPr>
          <w:sz w:val="24"/>
          <w:szCs w:val="24"/>
        </w:rPr>
        <w:t>is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 xml:space="preserve">, </w:t>
      </w:r>
      <w:r w:rsidR="005F2C2B">
        <w:rPr>
          <w:spacing w:val="-1"/>
          <w:sz w:val="24"/>
          <w:szCs w:val="24"/>
        </w:rPr>
        <w:t>Fa</w:t>
      </w:r>
      <w:r w:rsidR="005F2C2B">
        <w:rPr>
          <w:spacing w:val="2"/>
          <w:sz w:val="24"/>
          <w:szCs w:val="24"/>
        </w:rPr>
        <w:t>k</w:t>
      </w:r>
      <w:r w:rsidR="005F2C2B">
        <w:rPr>
          <w:sz w:val="24"/>
          <w:szCs w:val="24"/>
        </w:rPr>
        <w:t>ul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s</w:t>
      </w:r>
    </w:p>
    <w:p w14:paraId="47FA426B" w14:textId="26B41716" w:rsidR="00807FBF" w:rsidRDefault="005F2C2B" w:rsidP="00F62FCA">
      <w:pPr>
        <w:spacing w:before="21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 w:rsidR="00D678DA">
        <w:rPr>
          <w:sz w:val="24"/>
          <w:szCs w:val="24"/>
        </w:rPr>
        <w:t>Mul</w:t>
      </w:r>
      <w:r w:rsidR="00D678DA">
        <w:rPr>
          <w:spacing w:val="2"/>
          <w:sz w:val="24"/>
          <w:szCs w:val="24"/>
        </w:rPr>
        <w:t>a</w:t>
      </w:r>
      <w:r w:rsidR="00D678DA">
        <w:rPr>
          <w:sz w:val="24"/>
          <w:szCs w:val="24"/>
        </w:rPr>
        <w:t>w</w:t>
      </w:r>
      <w:r w:rsidR="00D678DA">
        <w:rPr>
          <w:spacing w:val="-1"/>
          <w:sz w:val="24"/>
          <w:szCs w:val="24"/>
        </w:rPr>
        <w:t>a</w:t>
      </w:r>
      <w:r w:rsidR="00D678DA">
        <w:rPr>
          <w:sz w:val="24"/>
          <w:szCs w:val="24"/>
        </w:rPr>
        <w:t>rm</w:t>
      </w:r>
      <w:r w:rsidR="00D678DA">
        <w:rPr>
          <w:spacing w:val="-1"/>
          <w:sz w:val="24"/>
          <w:szCs w:val="24"/>
        </w:rPr>
        <w:t>a</w:t>
      </w:r>
      <w:r w:rsidR="00D678DA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14:paraId="42EE3DD7" w14:textId="569B7F2E" w:rsidR="00807FBF" w:rsidRDefault="00D678DA" w:rsidP="00F62FCA">
      <w:pPr>
        <w:spacing w:before="19"/>
        <w:ind w:left="108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Nur Kadarisman ,M.si ., </w:t>
      </w:r>
      <w:r w:rsidR="005F2C2B">
        <w:rPr>
          <w:sz w:val="24"/>
          <w:szCs w:val="24"/>
        </w:rPr>
        <w:t>(Prog</w:t>
      </w:r>
      <w:r w:rsidR="005F2C2B">
        <w:rPr>
          <w:spacing w:val="-1"/>
          <w:sz w:val="24"/>
          <w:szCs w:val="24"/>
        </w:rPr>
        <w:t>ra</w:t>
      </w:r>
      <w:r w:rsidR="005F2C2B">
        <w:rPr>
          <w:sz w:val="24"/>
          <w:szCs w:val="24"/>
        </w:rPr>
        <w:t xml:space="preserve">m </w:t>
      </w:r>
      <w:r w:rsidR="005F2C2B">
        <w:rPr>
          <w:spacing w:val="1"/>
          <w:sz w:val="24"/>
          <w:szCs w:val="24"/>
        </w:rPr>
        <w:t>S</w:t>
      </w:r>
      <w:r w:rsidR="005F2C2B">
        <w:rPr>
          <w:sz w:val="24"/>
          <w:szCs w:val="24"/>
        </w:rPr>
        <w:t>tudi</w:t>
      </w:r>
      <w:r w:rsidR="005F2C2B">
        <w:rPr>
          <w:spacing w:val="1"/>
          <w:sz w:val="24"/>
          <w:szCs w:val="24"/>
        </w:rPr>
        <w:t xml:space="preserve"> 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ndid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 xml:space="preserve">n </w:t>
      </w:r>
      <w:r w:rsidR="005F2C2B">
        <w:rPr>
          <w:spacing w:val="-1"/>
          <w:sz w:val="24"/>
          <w:szCs w:val="24"/>
        </w:rPr>
        <w:t>F</w:t>
      </w:r>
      <w:r w:rsidR="005F2C2B">
        <w:rPr>
          <w:sz w:val="24"/>
          <w:szCs w:val="24"/>
        </w:rPr>
        <w:t>is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 xml:space="preserve">, </w:t>
      </w:r>
      <w:r w:rsidR="005F2C2B">
        <w:rPr>
          <w:spacing w:val="-1"/>
          <w:sz w:val="24"/>
          <w:szCs w:val="24"/>
        </w:rPr>
        <w:t>F</w:t>
      </w:r>
      <w:r w:rsidR="005F2C2B">
        <w:rPr>
          <w:spacing w:val="1"/>
          <w:sz w:val="24"/>
          <w:szCs w:val="24"/>
        </w:rPr>
        <w:t>a</w:t>
      </w:r>
      <w:r w:rsidR="005F2C2B">
        <w:rPr>
          <w:sz w:val="24"/>
          <w:szCs w:val="24"/>
        </w:rPr>
        <w:t>kul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s</w:t>
      </w:r>
      <w:r>
        <w:rPr>
          <w:sz w:val="24"/>
          <w:szCs w:val="24"/>
          <w:lang w:val="id-ID"/>
        </w:rPr>
        <w:t xml:space="preserve"> 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guru</w:t>
      </w:r>
      <w:r w:rsidR="005F2C2B">
        <w:rPr>
          <w:spacing w:val="-2"/>
          <w:sz w:val="24"/>
          <w:szCs w:val="24"/>
        </w:rPr>
        <w:t>a</w:t>
      </w:r>
      <w:r w:rsidR="005F2C2B">
        <w:rPr>
          <w:sz w:val="24"/>
          <w:szCs w:val="24"/>
        </w:rPr>
        <w:t xml:space="preserve">n </w:t>
      </w:r>
      <w:r w:rsidR="005F2C2B">
        <w:rPr>
          <w:spacing w:val="2"/>
          <w:sz w:val="24"/>
          <w:szCs w:val="24"/>
        </w:rPr>
        <w:t>d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</w:t>
      </w:r>
      <w:r w:rsidR="005F2C2B">
        <w:rPr>
          <w:spacing w:val="2"/>
          <w:sz w:val="24"/>
          <w:szCs w:val="24"/>
        </w:rPr>
        <w:t xml:space="preserve"> </w:t>
      </w:r>
      <w:r w:rsidR="005F2C2B">
        <w:rPr>
          <w:spacing w:val="-3"/>
          <w:sz w:val="24"/>
          <w:szCs w:val="24"/>
        </w:rPr>
        <w:t>I</w:t>
      </w:r>
      <w:r w:rsidR="005F2C2B">
        <w:rPr>
          <w:sz w:val="24"/>
          <w:szCs w:val="24"/>
        </w:rPr>
        <w:t>l</w:t>
      </w:r>
      <w:r w:rsidR="005F2C2B">
        <w:rPr>
          <w:spacing w:val="1"/>
          <w:sz w:val="24"/>
          <w:szCs w:val="24"/>
        </w:rPr>
        <w:t>m</w:t>
      </w:r>
      <w:r w:rsidR="005F2C2B">
        <w:rPr>
          <w:sz w:val="24"/>
          <w:szCs w:val="24"/>
        </w:rPr>
        <w:t xml:space="preserve">u </w:t>
      </w:r>
      <w:r w:rsidR="005F2C2B">
        <w:rPr>
          <w:spacing w:val="1"/>
          <w:sz w:val="24"/>
          <w:szCs w:val="24"/>
        </w:rPr>
        <w:t>P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>n</w:t>
      </w:r>
      <w:r w:rsidR="005F2C2B">
        <w:rPr>
          <w:spacing w:val="2"/>
          <w:sz w:val="24"/>
          <w:szCs w:val="24"/>
        </w:rPr>
        <w:t>d</w:t>
      </w:r>
      <w:r w:rsidR="005F2C2B">
        <w:rPr>
          <w:sz w:val="24"/>
          <w:szCs w:val="24"/>
        </w:rPr>
        <w:t>id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n, Univ</w:t>
      </w:r>
      <w:r w:rsidR="005F2C2B">
        <w:rPr>
          <w:spacing w:val="-1"/>
          <w:sz w:val="24"/>
          <w:szCs w:val="24"/>
        </w:rPr>
        <w:t>e</w:t>
      </w:r>
      <w:r w:rsidR="005F2C2B">
        <w:rPr>
          <w:sz w:val="24"/>
          <w:szCs w:val="24"/>
        </w:rPr>
        <w:t xml:space="preserve">rsitas </w:t>
      </w:r>
      <w:r>
        <w:rPr>
          <w:sz w:val="24"/>
          <w:szCs w:val="24"/>
          <w:lang w:val="id-ID"/>
        </w:rPr>
        <w:t>Negri Yogyakarta</w:t>
      </w:r>
      <w:r w:rsidR="005F2C2B">
        <w:rPr>
          <w:sz w:val="24"/>
          <w:szCs w:val="24"/>
        </w:rPr>
        <w:t>)</w:t>
      </w:r>
    </w:p>
    <w:p w14:paraId="1E72247C" w14:textId="402E34FF" w:rsidR="00807FBF" w:rsidRDefault="00D678DA" w:rsidP="00F62FCA">
      <w:pPr>
        <w:spacing w:before="19"/>
        <w:ind w:left="108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Prof . Dede Djuhana , Ph.D ,</w:t>
      </w:r>
      <w:r w:rsidR="005F2C2B">
        <w:rPr>
          <w:b/>
          <w:spacing w:val="24"/>
          <w:sz w:val="24"/>
          <w:szCs w:val="24"/>
        </w:rPr>
        <w:t xml:space="preserve"> </w:t>
      </w:r>
      <w:r w:rsidR="005F2C2B">
        <w:rPr>
          <w:sz w:val="24"/>
          <w:szCs w:val="24"/>
        </w:rPr>
        <w:t>(Prog</w:t>
      </w:r>
      <w:r w:rsidR="005F2C2B">
        <w:rPr>
          <w:spacing w:val="-1"/>
          <w:sz w:val="24"/>
          <w:szCs w:val="24"/>
        </w:rPr>
        <w:t>ra</w:t>
      </w:r>
      <w:r w:rsidR="005F2C2B">
        <w:rPr>
          <w:sz w:val="24"/>
          <w:szCs w:val="24"/>
        </w:rPr>
        <w:t>m</w:t>
      </w:r>
      <w:r w:rsidR="00F62FCA">
        <w:rPr>
          <w:spacing w:val="21"/>
          <w:sz w:val="24"/>
          <w:szCs w:val="24"/>
          <w:lang w:val="id-ID"/>
        </w:rPr>
        <w:t xml:space="preserve"> </w:t>
      </w:r>
      <w:r w:rsidR="005F2C2B">
        <w:rPr>
          <w:spacing w:val="-1"/>
          <w:sz w:val="24"/>
          <w:szCs w:val="24"/>
        </w:rPr>
        <w:t>F</w:t>
      </w:r>
      <w:r w:rsidR="005F2C2B">
        <w:rPr>
          <w:sz w:val="24"/>
          <w:szCs w:val="24"/>
        </w:rPr>
        <w:t>is</w:t>
      </w:r>
      <w:r w:rsidR="005F2C2B">
        <w:rPr>
          <w:spacing w:val="1"/>
          <w:sz w:val="24"/>
          <w:szCs w:val="24"/>
        </w:rPr>
        <w:t>i</w:t>
      </w:r>
      <w:r w:rsidR="005F2C2B">
        <w:rPr>
          <w:sz w:val="24"/>
          <w:szCs w:val="24"/>
        </w:rPr>
        <w:t>k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,</w:t>
      </w:r>
      <w:r w:rsidR="005F2C2B">
        <w:rPr>
          <w:spacing w:val="21"/>
          <w:sz w:val="24"/>
          <w:szCs w:val="24"/>
        </w:rPr>
        <w:t xml:space="preserve"> </w:t>
      </w:r>
      <w:r w:rsidR="005F2C2B">
        <w:rPr>
          <w:spacing w:val="-1"/>
          <w:sz w:val="24"/>
          <w:szCs w:val="24"/>
        </w:rPr>
        <w:t>Fa</w:t>
      </w:r>
      <w:r w:rsidR="005F2C2B">
        <w:rPr>
          <w:sz w:val="24"/>
          <w:szCs w:val="24"/>
        </w:rPr>
        <w:t>kul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>s</w:t>
      </w:r>
      <w:r w:rsidR="00F62FCA">
        <w:rPr>
          <w:sz w:val="24"/>
          <w:szCs w:val="24"/>
          <w:lang w:val="id-ID"/>
        </w:rPr>
        <w:t xml:space="preserve"> MIPA </w:t>
      </w:r>
      <w:r w:rsidR="005F2C2B">
        <w:rPr>
          <w:sz w:val="24"/>
          <w:szCs w:val="24"/>
        </w:rPr>
        <w:t>, Univ</w:t>
      </w:r>
      <w:r w:rsidR="005F2C2B">
        <w:rPr>
          <w:spacing w:val="1"/>
          <w:sz w:val="24"/>
          <w:szCs w:val="24"/>
        </w:rPr>
        <w:t>er</w:t>
      </w:r>
      <w:r w:rsidR="005F2C2B">
        <w:rPr>
          <w:sz w:val="24"/>
          <w:szCs w:val="24"/>
        </w:rPr>
        <w:t>si</w:t>
      </w:r>
      <w:r w:rsidR="005F2C2B">
        <w:rPr>
          <w:spacing w:val="1"/>
          <w:sz w:val="24"/>
          <w:szCs w:val="24"/>
        </w:rPr>
        <w:t>t</w:t>
      </w:r>
      <w:r w:rsidR="005F2C2B">
        <w:rPr>
          <w:spacing w:val="-1"/>
          <w:sz w:val="24"/>
          <w:szCs w:val="24"/>
        </w:rPr>
        <w:t>a</w:t>
      </w:r>
      <w:r w:rsidR="005F2C2B">
        <w:rPr>
          <w:sz w:val="24"/>
          <w:szCs w:val="24"/>
        </w:rPr>
        <w:t xml:space="preserve">s </w:t>
      </w:r>
      <w:r w:rsidR="00F62FCA">
        <w:rPr>
          <w:sz w:val="24"/>
          <w:szCs w:val="24"/>
          <w:lang w:val="id-ID"/>
        </w:rPr>
        <w:t>Indonesia</w:t>
      </w:r>
      <w:r w:rsidR="005F2C2B">
        <w:rPr>
          <w:sz w:val="24"/>
          <w:szCs w:val="24"/>
        </w:rPr>
        <w:t>)</w:t>
      </w:r>
    </w:p>
    <w:p w14:paraId="592984CC" w14:textId="30EA4FD0" w:rsidR="00807FBF" w:rsidRPr="00F15120" w:rsidRDefault="00F62FCA" w:rsidP="00F15120">
      <w:pPr>
        <w:spacing w:before="19" w:line="256" w:lineRule="auto"/>
        <w:ind w:left="108" w:right="97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Dr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id-ID"/>
        </w:rPr>
        <w:t xml:space="preserve"> Rif’ati Dina H 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id-ID"/>
        </w:rPr>
        <w:t>M.Si .,</w:t>
      </w:r>
      <w:r>
        <w:rPr>
          <w:sz w:val="24"/>
          <w:szCs w:val="24"/>
        </w:rPr>
        <w:t>(Prog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z w:val="24"/>
          <w:szCs w:val="24"/>
          <w:lang w:val="id-ID"/>
        </w:rPr>
        <w:t xml:space="preserve"> Pendidikan Fisika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z w:val="24"/>
          <w:szCs w:val="24"/>
          <w:lang w:val="id-ID"/>
        </w:rPr>
        <w:t xml:space="preserve"> Jember</w:t>
      </w:r>
      <w:r>
        <w:rPr>
          <w:sz w:val="24"/>
          <w:szCs w:val="24"/>
        </w:rPr>
        <w:t xml:space="preserve"> )</w:t>
      </w:r>
    </w:p>
    <w:p w14:paraId="28D86D96" w14:textId="77777777" w:rsidR="00807FBF" w:rsidRDefault="005F2C2B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Lai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atul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Nurai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i,</w:t>
      </w:r>
      <w:r>
        <w:rPr>
          <w:b/>
          <w:spacing w:val="-9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.Pd</w:t>
      </w:r>
      <w:proofErr w:type="gramEnd"/>
      <w:r>
        <w:rPr>
          <w:b/>
          <w:sz w:val="24"/>
          <w:szCs w:val="24"/>
        </w:rPr>
        <w:t>,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.Pd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1F0E76A" w14:textId="77777777" w:rsidR="00807FBF" w:rsidRDefault="005F2C2B">
      <w:pPr>
        <w:spacing w:before="9"/>
        <w:ind w:left="11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</w:p>
    <w:p w14:paraId="61EA91C4" w14:textId="77777777" w:rsidR="00807FBF" w:rsidRDefault="005F2C2B">
      <w:pPr>
        <w:spacing w:before="19" w:line="250" w:lineRule="auto"/>
        <w:ind w:left="117" w:right="76" w:hanging="10"/>
        <w:rPr>
          <w:sz w:val="24"/>
          <w:szCs w:val="24"/>
        </w:rPr>
      </w:pP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dh</w:t>
      </w:r>
      <w:r>
        <w:rPr>
          <w:b/>
          <w:sz w:val="24"/>
          <w:szCs w:val="24"/>
        </w:rPr>
        <w:t xml:space="preserve">a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yu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Anggra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,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i.,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dikan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</w:p>
    <w:p w14:paraId="7EE6F83F" w14:textId="77777777" w:rsidR="00807FBF" w:rsidRDefault="00807FBF">
      <w:pPr>
        <w:spacing w:before="7" w:line="140" w:lineRule="exact"/>
        <w:rPr>
          <w:sz w:val="14"/>
          <w:szCs w:val="14"/>
        </w:rPr>
      </w:pPr>
    </w:p>
    <w:p w14:paraId="7DCE863D" w14:textId="77777777" w:rsidR="00807FBF" w:rsidRDefault="00807FBF">
      <w:pPr>
        <w:spacing w:line="200" w:lineRule="exact"/>
      </w:pPr>
    </w:p>
    <w:p w14:paraId="7700CE03" w14:textId="77777777" w:rsidR="00807FBF" w:rsidRDefault="005F2C2B">
      <w:pPr>
        <w:spacing w:line="249" w:lineRule="auto"/>
        <w:ind w:left="117" w:right="81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ting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Tata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Usaha: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Jl.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Bumi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68121,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lp. 033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334988, 33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738,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x: 033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334988.</w:t>
      </w:r>
    </w:p>
    <w:p w14:paraId="74EC5308" w14:textId="77777777" w:rsidR="00807FBF" w:rsidRDefault="005F2C2B">
      <w:pPr>
        <w:spacing w:before="9" w:line="257" w:lineRule="auto"/>
        <w:ind w:left="108" w:right="1340"/>
        <w:rPr>
          <w:sz w:val="24"/>
          <w:szCs w:val="24"/>
        </w:rPr>
        <w:sectPr w:rsidR="00807FBF" w:rsidSect="00BA4735">
          <w:pgSz w:w="11920" w:h="16840"/>
          <w:pgMar w:top="1560" w:right="1580" w:bottom="280" w:left="1580" w:header="720" w:footer="720" w:gutter="0"/>
          <w:cols w:space="720"/>
        </w:sectPr>
      </w:pP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b/>
          <w:color w:val="0462C1"/>
          <w:spacing w:val="-59"/>
          <w:sz w:val="24"/>
          <w:szCs w:val="24"/>
        </w:rPr>
        <w:t xml:space="preserve"> </w:t>
      </w:r>
      <w:hyperlink r:id="rId5">
        <w:r>
          <w:rPr>
            <w:b/>
            <w:color w:val="0462C1"/>
            <w:spacing w:val="1"/>
            <w:sz w:val="24"/>
            <w:szCs w:val="24"/>
            <w:u w:val="thick" w:color="0462C1"/>
          </w:rPr>
          <w:t>h</w:t>
        </w:r>
        <w:r>
          <w:rPr>
            <w:b/>
            <w:color w:val="0462C1"/>
            <w:sz w:val="24"/>
            <w:szCs w:val="24"/>
            <w:u w:val="thick" w:color="0462C1"/>
          </w:rPr>
          <w:t>t</w:t>
        </w:r>
        <w:r>
          <w:rPr>
            <w:b/>
            <w:color w:val="0462C1"/>
            <w:spacing w:val="-1"/>
            <w:sz w:val="24"/>
            <w:szCs w:val="24"/>
            <w:u w:val="thick" w:color="0462C1"/>
          </w:rPr>
          <w:t>t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p</w:t>
        </w:r>
        <w:r>
          <w:rPr>
            <w:b/>
            <w:color w:val="0462C1"/>
            <w:sz w:val="24"/>
            <w:szCs w:val="24"/>
            <w:u w:val="thick" w:color="0462C1"/>
          </w:rPr>
          <w:t>s://ju</w:t>
        </w:r>
        <w:r>
          <w:rPr>
            <w:b/>
            <w:color w:val="0462C1"/>
            <w:spacing w:val="-1"/>
            <w:sz w:val="24"/>
            <w:szCs w:val="24"/>
            <w:u w:val="thick" w:color="0462C1"/>
          </w:rPr>
          <w:t>r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n</w:t>
        </w:r>
        <w:r>
          <w:rPr>
            <w:b/>
            <w:color w:val="0462C1"/>
            <w:sz w:val="24"/>
            <w:szCs w:val="24"/>
            <w:u w:val="thick" w:color="0462C1"/>
          </w:rPr>
          <w:t>al.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un</w:t>
        </w:r>
        <w:r>
          <w:rPr>
            <w:b/>
            <w:color w:val="0462C1"/>
            <w:spacing w:val="-1"/>
            <w:sz w:val="24"/>
            <w:szCs w:val="24"/>
            <w:u w:val="thick" w:color="0462C1"/>
          </w:rPr>
          <w:t>e</w:t>
        </w:r>
        <w:r>
          <w:rPr>
            <w:b/>
            <w:color w:val="0462C1"/>
            <w:sz w:val="24"/>
            <w:szCs w:val="24"/>
            <w:u w:val="thick" w:color="0462C1"/>
          </w:rPr>
          <w:t>j.a</w:t>
        </w:r>
        <w:r>
          <w:rPr>
            <w:b/>
            <w:color w:val="0462C1"/>
            <w:spacing w:val="-2"/>
            <w:sz w:val="24"/>
            <w:szCs w:val="24"/>
            <w:u w:val="thick" w:color="0462C1"/>
          </w:rPr>
          <w:t>c</w:t>
        </w:r>
        <w:r>
          <w:rPr>
            <w:b/>
            <w:color w:val="0462C1"/>
            <w:sz w:val="24"/>
            <w:szCs w:val="24"/>
            <w:u w:val="thick" w:color="0462C1"/>
          </w:rPr>
          <w:t>.i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d</w:t>
        </w:r>
        <w:r>
          <w:rPr>
            <w:b/>
            <w:color w:val="0462C1"/>
            <w:sz w:val="24"/>
            <w:szCs w:val="24"/>
            <w:u w:val="thick" w:color="0462C1"/>
          </w:rPr>
          <w:t>/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ind</w:t>
        </w:r>
        <w:r>
          <w:rPr>
            <w:b/>
            <w:color w:val="0462C1"/>
            <w:spacing w:val="-1"/>
            <w:sz w:val="24"/>
            <w:szCs w:val="24"/>
            <w:u w:val="thick" w:color="0462C1"/>
          </w:rPr>
          <w:t>e</w:t>
        </w:r>
        <w:r>
          <w:rPr>
            <w:b/>
            <w:color w:val="0462C1"/>
            <w:sz w:val="24"/>
            <w:szCs w:val="24"/>
            <w:u w:val="thick" w:color="0462C1"/>
          </w:rPr>
          <w:t>x.</w:t>
        </w:r>
        <w:r>
          <w:rPr>
            <w:b/>
            <w:color w:val="0462C1"/>
            <w:spacing w:val="-1"/>
            <w:sz w:val="24"/>
            <w:szCs w:val="24"/>
            <w:u w:val="thick" w:color="0462C1"/>
          </w:rPr>
          <w:t>p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hp</w:t>
        </w:r>
        <w:r>
          <w:rPr>
            <w:b/>
            <w:color w:val="0462C1"/>
            <w:sz w:val="24"/>
            <w:szCs w:val="24"/>
            <w:u w:val="thick" w:color="0462C1"/>
          </w:rPr>
          <w:t>/J</w:t>
        </w:r>
        <w:r>
          <w:rPr>
            <w:b/>
            <w:color w:val="0462C1"/>
            <w:spacing w:val="-2"/>
            <w:sz w:val="24"/>
            <w:szCs w:val="24"/>
            <w:u w:val="thick" w:color="0462C1"/>
          </w:rPr>
          <w:t>P</w:t>
        </w:r>
        <w:r>
          <w:rPr>
            <w:b/>
            <w:color w:val="0462C1"/>
            <w:spacing w:val="4"/>
            <w:sz w:val="24"/>
            <w:szCs w:val="24"/>
            <w:u w:val="thick" w:color="0462C1"/>
          </w:rPr>
          <w:t>F</w:t>
        </w:r>
        <w:r>
          <w:rPr>
            <w:color w:val="000000"/>
            <w:sz w:val="24"/>
            <w:szCs w:val="24"/>
          </w:rPr>
          <w:t>;</w:t>
        </w:r>
      </w:hyperlink>
      <w:r>
        <w:rPr>
          <w:color w:val="000000"/>
          <w:sz w:val="24"/>
          <w:szCs w:val="24"/>
        </w:rPr>
        <w:t xml:space="preserve"> Em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462C1"/>
          <w:spacing w:val="-59"/>
          <w:sz w:val="24"/>
          <w:szCs w:val="24"/>
        </w:rPr>
        <w:t xml:space="preserve"> </w:t>
      </w:r>
      <w:hyperlink r:id="rId6">
        <w:r>
          <w:rPr>
            <w:b/>
            <w:color w:val="0462C1"/>
            <w:sz w:val="24"/>
            <w:szCs w:val="24"/>
            <w:u w:val="thick" w:color="0462C1"/>
          </w:rPr>
          <w:t>jpf@u</w:t>
        </w:r>
        <w:r>
          <w:rPr>
            <w:b/>
            <w:color w:val="0462C1"/>
            <w:spacing w:val="1"/>
            <w:sz w:val="24"/>
            <w:szCs w:val="24"/>
            <w:u w:val="thick" w:color="0462C1"/>
          </w:rPr>
          <w:t>n</w:t>
        </w:r>
        <w:r>
          <w:rPr>
            <w:b/>
            <w:color w:val="0462C1"/>
            <w:spacing w:val="-1"/>
            <w:sz w:val="24"/>
            <w:szCs w:val="24"/>
            <w:u w:val="thick" w:color="0462C1"/>
          </w:rPr>
          <w:t>e</w:t>
        </w:r>
        <w:r>
          <w:rPr>
            <w:b/>
            <w:color w:val="0462C1"/>
            <w:sz w:val="24"/>
            <w:szCs w:val="24"/>
            <w:u w:val="thick" w:color="0462C1"/>
          </w:rPr>
          <w:t>j.a</w:t>
        </w:r>
        <w:r>
          <w:rPr>
            <w:b/>
            <w:color w:val="0462C1"/>
            <w:spacing w:val="-2"/>
            <w:sz w:val="24"/>
            <w:szCs w:val="24"/>
            <w:u w:val="thick" w:color="0462C1"/>
          </w:rPr>
          <w:t>c</w:t>
        </w:r>
        <w:r>
          <w:rPr>
            <w:b/>
            <w:color w:val="0462C1"/>
            <w:sz w:val="24"/>
            <w:szCs w:val="24"/>
            <w:u w:val="thick" w:color="0462C1"/>
          </w:rPr>
          <w:t>.id</w:t>
        </w:r>
      </w:hyperlink>
      <w:r>
        <w:rPr>
          <w:b/>
          <w:color w:val="0462C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J</w:t>
      </w:r>
      <w:r>
        <w:rPr>
          <w:b/>
          <w:color w:val="000000"/>
          <w:spacing w:val="1"/>
          <w:sz w:val="24"/>
          <w:szCs w:val="24"/>
        </w:rPr>
        <w:t>u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al P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pacing w:val="1"/>
          <w:sz w:val="24"/>
          <w:szCs w:val="24"/>
        </w:rPr>
        <w:t>mb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laja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an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F</w:t>
      </w:r>
      <w:r>
        <w:rPr>
          <w:b/>
          <w:color w:val="000000"/>
          <w:spacing w:val="-2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si</w:t>
      </w:r>
      <w:r>
        <w:rPr>
          <w:b/>
          <w:color w:val="000000"/>
          <w:spacing w:val="1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a (J</w:t>
      </w:r>
      <w:r>
        <w:rPr>
          <w:b/>
          <w:color w:val="000000"/>
          <w:spacing w:val="-1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F</w:t>
      </w:r>
      <w:r>
        <w:rPr>
          <w:b/>
          <w:color w:val="000000"/>
          <w:spacing w:val="-1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,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rbitk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jak Juni 2012. Dite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oleh Ju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ndid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M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Univ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rsitas 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mber</w:t>
      </w:r>
    </w:p>
    <w:p w14:paraId="293A432F" w14:textId="77777777" w:rsidR="00807FBF" w:rsidRDefault="00807FBF">
      <w:pPr>
        <w:spacing w:line="200" w:lineRule="exact"/>
      </w:pPr>
    </w:p>
    <w:p w14:paraId="3B301D7E" w14:textId="77777777" w:rsidR="00807FBF" w:rsidRDefault="00807FBF">
      <w:pPr>
        <w:spacing w:line="200" w:lineRule="exact"/>
      </w:pPr>
    </w:p>
    <w:p w14:paraId="3FE84630" w14:textId="77777777" w:rsidR="00807FBF" w:rsidRDefault="00807FBF">
      <w:pPr>
        <w:spacing w:before="8" w:line="260" w:lineRule="exact"/>
        <w:rPr>
          <w:sz w:val="26"/>
          <w:szCs w:val="26"/>
        </w:rPr>
      </w:pPr>
    </w:p>
    <w:p w14:paraId="4CD969FE" w14:textId="77777777" w:rsidR="00807FBF" w:rsidRDefault="005F2C2B">
      <w:pPr>
        <w:spacing w:before="24"/>
        <w:ind w:left="2562" w:right="256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ur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 Fis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ka</w:t>
      </w:r>
    </w:p>
    <w:p w14:paraId="4BC404D9" w14:textId="77777777" w:rsidR="00807FBF" w:rsidRDefault="005F2C2B">
      <w:pPr>
        <w:spacing w:before="56" w:line="288" w:lineRule="auto"/>
        <w:ind w:left="3345" w:right="3312" w:firstLine="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N 2301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9794 </w:t>
      </w:r>
      <w:r>
        <w:rPr>
          <w:b/>
          <w:spacing w:val="-1"/>
          <w:sz w:val="24"/>
          <w:szCs w:val="24"/>
        </w:rPr>
        <w:t>e-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N 2721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1959</w:t>
      </w:r>
    </w:p>
    <w:p w14:paraId="65E1289F" w14:textId="3D018FD0" w:rsidR="00807FBF" w:rsidRPr="00F62FCA" w:rsidRDefault="006012C7" w:rsidP="00F62FCA">
      <w:pPr>
        <w:spacing w:line="220" w:lineRule="exact"/>
        <w:ind w:left="1707" w:right="1472"/>
        <w:jc w:val="center"/>
        <w:rPr>
          <w:sz w:val="24"/>
          <w:szCs w:val="24"/>
          <w:lang w:val="id-ID"/>
        </w:rPr>
        <w:sectPr w:rsidR="00807FBF" w:rsidRPr="00F62FCA" w:rsidSect="00BA4735">
          <w:pgSz w:w="11920" w:h="16840"/>
          <w:pgMar w:top="1560" w:right="1680" w:bottom="280" w:left="16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B2F726" wp14:editId="508FF046">
                <wp:simplePos x="0" y="0"/>
                <wp:positionH relativeFrom="page">
                  <wp:posOffset>1085850</wp:posOffset>
                </wp:positionH>
                <wp:positionV relativeFrom="paragraph">
                  <wp:posOffset>310515</wp:posOffset>
                </wp:positionV>
                <wp:extent cx="5283835" cy="0"/>
                <wp:effectExtent l="19050" t="19685" r="2159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835" cy="0"/>
                          <a:chOff x="1710" y="489"/>
                          <a:chExt cx="832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10" y="489"/>
                            <a:ext cx="8321" cy="0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8321"/>
                              <a:gd name="T2" fmla="+- 0 10031 1710"/>
                              <a:gd name="T3" fmla="*/ T2 w 8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1">
                                <a:moveTo>
                                  <a:pt x="0" y="0"/>
                                </a:moveTo>
                                <a:lnTo>
                                  <a:pt x="8321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2CADA9" id="Group 2" o:spid="_x0000_s1026" style="position:absolute;margin-left:85.5pt;margin-top:24.45pt;width:416.05pt;height:0;z-index:-251658240;mso-position-horizontal-relative:page" coordorigin="1710,489" coordsize="8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">
                <v:shape id="Freeform 3" o:spid="_x0000_s1027" style="position:absolute;left:1710;top:489;width:8321;height:0;visibility:visible;mso-wrap-style:square;v-text-anchor:top" coordsize="8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" path="m,l8321,e" filled="f" strokeweight="2.25pt">
                  <v:path arrowok="t" o:connecttype="custom" o:connectlocs="0,0;8321,0" o:connectangles="0,0"/>
                </v:shape>
                <w10:wrap anchorx="page"/>
              </v:group>
            </w:pict>
          </mc:Fallback>
        </mc:AlternateContent>
      </w:r>
      <w:r w:rsidR="005F2C2B">
        <w:rPr>
          <w:b/>
          <w:sz w:val="24"/>
          <w:szCs w:val="24"/>
        </w:rPr>
        <w:t>Vol</w:t>
      </w:r>
      <w:r w:rsidR="005F2C2B">
        <w:rPr>
          <w:b/>
          <w:spacing w:val="1"/>
          <w:sz w:val="24"/>
          <w:szCs w:val="24"/>
        </w:rPr>
        <w:t>um</w:t>
      </w:r>
      <w:r w:rsidR="005F2C2B">
        <w:rPr>
          <w:b/>
          <w:sz w:val="24"/>
          <w:szCs w:val="24"/>
        </w:rPr>
        <w:t>e</w:t>
      </w:r>
      <w:r w:rsidR="005F2C2B">
        <w:rPr>
          <w:b/>
          <w:spacing w:val="-1"/>
          <w:sz w:val="24"/>
          <w:szCs w:val="24"/>
        </w:rPr>
        <w:t xml:space="preserve"> </w:t>
      </w:r>
      <w:r w:rsidR="0014443D">
        <w:rPr>
          <w:b/>
          <w:spacing w:val="1"/>
          <w:sz w:val="24"/>
          <w:szCs w:val="24"/>
        </w:rPr>
        <w:t>1</w:t>
      </w:r>
      <w:r w:rsidR="00F62FCA">
        <w:rPr>
          <w:b/>
          <w:spacing w:val="1"/>
          <w:sz w:val="24"/>
          <w:szCs w:val="24"/>
          <w:lang w:val="id-ID"/>
        </w:rPr>
        <w:t>3</w:t>
      </w:r>
      <w:r w:rsidR="005F2C2B">
        <w:rPr>
          <w:b/>
          <w:sz w:val="24"/>
          <w:szCs w:val="24"/>
        </w:rPr>
        <w:t xml:space="preserve"> No</w:t>
      </w:r>
      <w:r w:rsidR="005F2C2B">
        <w:rPr>
          <w:b/>
          <w:spacing w:val="1"/>
          <w:sz w:val="24"/>
          <w:szCs w:val="24"/>
        </w:rPr>
        <w:t>m</w:t>
      </w:r>
      <w:r w:rsidR="005F2C2B">
        <w:rPr>
          <w:b/>
          <w:sz w:val="24"/>
          <w:szCs w:val="24"/>
        </w:rPr>
        <w:t>or</w:t>
      </w:r>
      <w:r w:rsidR="005F2C2B">
        <w:rPr>
          <w:b/>
          <w:spacing w:val="-1"/>
          <w:sz w:val="24"/>
          <w:szCs w:val="24"/>
        </w:rPr>
        <w:t xml:space="preserve"> </w:t>
      </w:r>
      <w:r w:rsidR="00F62FCA">
        <w:rPr>
          <w:b/>
          <w:sz w:val="24"/>
          <w:szCs w:val="24"/>
          <w:lang w:val="id-ID"/>
        </w:rPr>
        <w:t>1</w:t>
      </w:r>
      <w:r w:rsidR="005F2C2B">
        <w:rPr>
          <w:b/>
          <w:sz w:val="24"/>
          <w:szCs w:val="24"/>
        </w:rPr>
        <w:t xml:space="preserve">, </w:t>
      </w:r>
      <w:r w:rsidR="00F62FCA">
        <w:rPr>
          <w:b/>
          <w:spacing w:val="1"/>
          <w:sz w:val="24"/>
          <w:szCs w:val="24"/>
          <w:lang w:val="id-ID"/>
        </w:rPr>
        <w:t>Maret</w:t>
      </w:r>
      <w:r w:rsidR="005F2C2B">
        <w:rPr>
          <w:b/>
          <w:spacing w:val="-1"/>
          <w:sz w:val="24"/>
          <w:szCs w:val="24"/>
        </w:rPr>
        <w:t xml:space="preserve"> </w:t>
      </w:r>
      <w:r w:rsidR="005F2C2B">
        <w:rPr>
          <w:b/>
          <w:sz w:val="24"/>
          <w:szCs w:val="24"/>
        </w:rPr>
        <w:t>202</w:t>
      </w:r>
      <w:r w:rsidR="00F62FCA">
        <w:rPr>
          <w:b/>
          <w:sz w:val="24"/>
          <w:szCs w:val="24"/>
          <w:lang w:val="id-ID"/>
        </w:rPr>
        <w:t>4</w:t>
      </w:r>
      <w:r w:rsidR="005F2C2B">
        <w:rPr>
          <w:b/>
          <w:sz w:val="24"/>
          <w:szCs w:val="24"/>
        </w:rPr>
        <w:t xml:space="preserve"> </w:t>
      </w:r>
      <w:r w:rsidR="005F2C2B">
        <w:rPr>
          <w:b/>
          <w:spacing w:val="1"/>
          <w:sz w:val="24"/>
          <w:szCs w:val="24"/>
        </w:rPr>
        <w:t>h</w:t>
      </w:r>
      <w:r w:rsidR="005F2C2B">
        <w:rPr>
          <w:b/>
          <w:sz w:val="24"/>
          <w:szCs w:val="24"/>
        </w:rPr>
        <w:t>al</w:t>
      </w:r>
      <w:r w:rsidR="005F2C2B">
        <w:rPr>
          <w:b/>
          <w:spacing w:val="1"/>
          <w:sz w:val="24"/>
          <w:szCs w:val="24"/>
        </w:rPr>
        <w:t xml:space="preserve"> </w:t>
      </w:r>
      <w:r w:rsidR="0014443D">
        <w:rPr>
          <w:b/>
          <w:sz w:val="24"/>
          <w:szCs w:val="24"/>
        </w:rPr>
        <w:t>1</w:t>
      </w:r>
      <w:r w:rsidR="005F2C2B">
        <w:rPr>
          <w:b/>
          <w:sz w:val="24"/>
          <w:szCs w:val="24"/>
        </w:rPr>
        <w:t xml:space="preserve"> -</w:t>
      </w:r>
      <w:r w:rsidR="005F2C2B">
        <w:rPr>
          <w:b/>
          <w:spacing w:val="-1"/>
          <w:sz w:val="24"/>
          <w:szCs w:val="24"/>
        </w:rPr>
        <w:t xml:space="preserve"> </w:t>
      </w:r>
      <w:r w:rsidR="00F62FCA">
        <w:rPr>
          <w:b/>
          <w:sz w:val="24"/>
          <w:szCs w:val="24"/>
          <w:lang w:val="id-ID"/>
        </w:rPr>
        <w:t xml:space="preserve"> 55</w:t>
      </w:r>
    </w:p>
    <w:p w14:paraId="1CB2BABF" w14:textId="22411456" w:rsidR="00807FBF" w:rsidRDefault="00807FBF">
      <w:pPr>
        <w:spacing w:before="32"/>
        <w:rPr>
          <w:sz w:val="22"/>
          <w:szCs w:val="22"/>
        </w:rPr>
      </w:pPr>
    </w:p>
    <w:tbl>
      <w:tblPr>
        <w:tblStyle w:val="TableGrid"/>
        <w:tblW w:w="808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14443D" w14:paraId="2C67107A" w14:textId="77777777" w:rsidTr="00FD759A">
        <w:tc>
          <w:tcPr>
            <w:tcW w:w="6946" w:type="dxa"/>
          </w:tcPr>
          <w:p w14:paraId="11E036C8" w14:textId="168C04F6" w:rsidR="0014443D" w:rsidRPr="00350D63" w:rsidRDefault="00672AE9" w:rsidP="00350D63">
            <w:pPr>
              <w:pStyle w:val="Author"/>
              <w:jc w:val="both"/>
              <w:rPr>
                <w:b w:val="0"/>
                <w:bCs/>
                <w:color w:val="auto"/>
                <w:sz w:val="24"/>
                <w:szCs w:val="24"/>
                <w:lang w:val="fi-FI"/>
              </w:rPr>
            </w:pPr>
            <w:r w:rsidRPr="00672AE9">
              <w:rPr>
                <w:b w:val="0"/>
                <w:bCs/>
                <w:color w:val="auto"/>
                <w:sz w:val="24"/>
                <w:szCs w:val="24"/>
                <w:lang w:val="fi-FI"/>
              </w:rPr>
              <w:t>IMPLEMENTASI MEDIA PEMBELAJARAN INTERAKTIF MELALUI MODEL PROBLEM BASED LEARNING PADA MATERI MOMENTUM IMPULS TERHADAP HASIL BELAJAR SISWA</w:t>
            </w:r>
          </w:p>
        </w:tc>
        <w:tc>
          <w:tcPr>
            <w:tcW w:w="1134" w:type="dxa"/>
          </w:tcPr>
          <w:p w14:paraId="61A25A17" w14:textId="266C4655" w:rsidR="00350D63" w:rsidRDefault="00B45E1C" w:rsidP="00B45E1C">
            <w:pPr>
              <w:spacing w:before="3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ID"/>
              </w:rPr>
              <w:t>1</w:t>
            </w:r>
            <w:r w:rsidR="00672AE9">
              <w:rPr>
                <w:color w:val="000000"/>
                <w:sz w:val="22"/>
                <w:szCs w:val="22"/>
                <w:lang w:val="en-ID"/>
              </w:rPr>
              <w:t>-7</w:t>
            </w:r>
          </w:p>
        </w:tc>
      </w:tr>
      <w:tr w:rsidR="0014443D" w14:paraId="2AB9B40E" w14:textId="77777777" w:rsidTr="00FD759A">
        <w:tc>
          <w:tcPr>
            <w:tcW w:w="6946" w:type="dxa"/>
          </w:tcPr>
          <w:p w14:paraId="08EFF649" w14:textId="21CC8181" w:rsidR="00350D63" w:rsidRPr="00350D63" w:rsidRDefault="00672AE9" w:rsidP="00350D63">
            <w:pPr>
              <w:spacing w:before="32"/>
              <w:jc w:val="both"/>
              <w:rPr>
                <w:b/>
                <w:bCs/>
                <w:sz w:val="22"/>
                <w:szCs w:val="22"/>
              </w:rPr>
            </w:pPr>
            <w:r w:rsidRPr="00672AE9">
              <w:rPr>
                <w:b/>
                <w:bCs/>
                <w:sz w:val="22"/>
                <w:szCs w:val="22"/>
                <w:lang w:val="fi-FI"/>
              </w:rPr>
              <w:t>Nur Kasanah, Novita Risna Sari, Bambang Supriadi , Hadiyanto</w:t>
            </w:r>
          </w:p>
        </w:tc>
        <w:tc>
          <w:tcPr>
            <w:tcW w:w="1134" w:type="dxa"/>
          </w:tcPr>
          <w:p w14:paraId="78C7F973" w14:textId="6DBF1961" w:rsidR="0014443D" w:rsidRDefault="0014443D" w:rsidP="00B45E1C">
            <w:pPr>
              <w:spacing w:before="32"/>
              <w:jc w:val="center"/>
              <w:rPr>
                <w:sz w:val="22"/>
                <w:szCs w:val="22"/>
              </w:rPr>
            </w:pPr>
          </w:p>
        </w:tc>
      </w:tr>
      <w:tr w:rsidR="0014443D" w14:paraId="682BA0D0" w14:textId="77777777" w:rsidTr="00FD759A">
        <w:tc>
          <w:tcPr>
            <w:tcW w:w="6946" w:type="dxa"/>
          </w:tcPr>
          <w:p w14:paraId="313D398E" w14:textId="1DBA9693" w:rsidR="0014443D" w:rsidRPr="00350D63" w:rsidRDefault="00672AE9" w:rsidP="00672AE9">
            <w:pPr>
              <w:spacing w:before="32"/>
              <w:jc w:val="both"/>
              <w:rPr>
                <w:bCs/>
                <w:sz w:val="22"/>
                <w:szCs w:val="22"/>
              </w:rPr>
            </w:pPr>
            <w:r w:rsidRPr="00672AE9">
              <w:rPr>
                <w:bCs/>
                <w:sz w:val="24"/>
                <w:szCs w:val="24"/>
              </w:rPr>
              <w:t>PENERAPAN MODEL PEMBELAJARAN PROJECT BASED LEARNING (</w:t>
            </w:r>
            <w:proofErr w:type="spellStart"/>
            <w:r w:rsidRPr="00672AE9">
              <w:rPr>
                <w:bCs/>
                <w:sz w:val="24"/>
                <w:szCs w:val="24"/>
              </w:rPr>
              <w:t>PjBL</w:t>
            </w:r>
            <w:proofErr w:type="spellEnd"/>
            <w:r w:rsidRPr="00672AE9">
              <w:rPr>
                <w:bCs/>
                <w:sz w:val="24"/>
                <w:szCs w:val="24"/>
              </w:rPr>
              <w:t>) TERHADAP KEMAMPUAN BERPIKIR KREATIF SISWA KELAS VIII SMP IT NURUL HIKMAH PENAJAM PASER UTARA</w:t>
            </w:r>
          </w:p>
        </w:tc>
        <w:tc>
          <w:tcPr>
            <w:tcW w:w="1134" w:type="dxa"/>
          </w:tcPr>
          <w:p w14:paraId="14D5C678" w14:textId="39A69089" w:rsidR="0014443D" w:rsidRDefault="00672AE9" w:rsidP="00B45E1C">
            <w:pPr>
              <w:spacing w:before="3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ID"/>
              </w:rPr>
              <w:t>8-13</w:t>
            </w:r>
          </w:p>
        </w:tc>
      </w:tr>
      <w:tr w:rsidR="0014443D" w14:paraId="647B072A" w14:textId="77777777" w:rsidTr="00FD759A">
        <w:tc>
          <w:tcPr>
            <w:tcW w:w="6946" w:type="dxa"/>
          </w:tcPr>
          <w:p w14:paraId="6CC546BE" w14:textId="5576B0FB" w:rsidR="00350D63" w:rsidRPr="00350D63" w:rsidRDefault="00672AE9" w:rsidP="00350D63">
            <w:pPr>
              <w:spacing w:before="32"/>
              <w:jc w:val="both"/>
              <w:rPr>
                <w:sz w:val="22"/>
                <w:szCs w:val="22"/>
              </w:rPr>
            </w:pPr>
            <w:r w:rsidRPr="00672AE9">
              <w:rPr>
                <w:b/>
                <w:sz w:val="22"/>
                <w:szCs w:val="22"/>
              </w:rPr>
              <w:t xml:space="preserve">Luki </w:t>
            </w:r>
            <w:proofErr w:type="spellStart"/>
            <w:r w:rsidRPr="00672AE9">
              <w:rPr>
                <w:b/>
                <w:sz w:val="22"/>
                <w:szCs w:val="22"/>
              </w:rPr>
              <w:t>Dwi</w:t>
            </w:r>
            <w:proofErr w:type="spellEnd"/>
            <w:r w:rsidRPr="00672AE9">
              <w:rPr>
                <w:b/>
                <w:sz w:val="22"/>
                <w:szCs w:val="22"/>
              </w:rPr>
              <w:t xml:space="preserve"> Agung Saputro, Laili </w:t>
            </w:r>
            <w:proofErr w:type="spellStart"/>
            <w:r w:rsidRPr="00672AE9">
              <w:rPr>
                <w:b/>
                <w:sz w:val="22"/>
                <w:szCs w:val="22"/>
              </w:rPr>
              <w:t>Komariyah</w:t>
            </w:r>
            <w:proofErr w:type="spellEnd"/>
            <w:r w:rsidRPr="00672AE9">
              <w:rPr>
                <w:b/>
                <w:sz w:val="22"/>
                <w:szCs w:val="22"/>
              </w:rPr>
              <w:t xml:space="preserve">, dan </w:t>
            </w:r>
            <w:proofErr w:type="spellStart"/>
            <w:r w:rsidRPr="00672AE9">
              <w:rPr>
                <w:b/>
                <w:sz w:val="22"/>
                <w:szCs w:val="22"/>
              </w:rPr>
              <w:t>Puardmi</w:t>
            </w:r>
            <w:proofErr w:type="spellEnd"/>
            <w:r w:rsidRPr="00672AE9">
              <w:rPr>
                <w:b/>
                <w:sz w:val="22"/>
                <w:szCs w:val="22"/>
              </w:rPr>
              <w:t xml:space="preserve"> Damayanti3</w:t>
            </w:r>
          </w:p>
        </w:tc>
        <w:tc>
          <w:tcPr>
            <w:tcW w:w="1134" w:type="dxa"/>
          </w:tcPr>
          <w:p w14:paraId="6737D88A" w14:textId="77777777" w:rsidR="0014443D" w:rsidRDefault="0014443D" w:rsidP="00B45E1C">
            <w:pPr>
              <w:spacing w:before="32"/>
              <w:jc w:val="center"/>
              <w:rPr>
                <w:sz w:val="22"/>
                <w:szCs w:val="22"/>
              </w:rPr>
            </w:pPr>
          </w:p>
        </w:tc>
      </w:tr>
      <w:tr w:rsidR="0014443D" w14:paraId="4767D6EE" w14:textId="77777777" w:rsidTr="00FD759A">
        <w:tc>
          <w:tcPr>
            <w:tcW w:w="6946" w:type="dxa"/>
          </w:tcPr>
          <w:p w14:paraId="5ECEB8B6" w14:textId="6CAECCDD" w:rsidR="0014443D" w:rsidRPr="00350D63" w:rsidRDefault="00672AE9" w:rsidP="00350D6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sz w:val="24"/>
                <w:szCs w:val="24"/>
              </w:rPr>
            </w:pPr>
            <w:r w:rsidRPr="00672AE9">
              <w:rPr>
                <w:spacing w:val="1"/>
                <w:sz w:val="24"/>
                <w:szCs w:val="24"/>
              </w:rPr>
              <w:t>ANALISIS KETERLAKSANAAN PROSES PEMBELAJARAN FISIKA DI MAN KOTA BLITAR MELALUI PENGAMATAN VIDEO PEMBELAJARAN MENGGUNAKAN TBLA PADA MATERI SUHU DAN KALOR</w:t>
            </w:r>
          </w:p>
        </w:tc>
        <w:tc>
          <w:tcPr>
            <w:tcW w:w="1134" w:type="dxa"/>
          </w:tcPr>
          <w:p w14:paraId="3B9111E2" w14:textId="32418BD9" w:rsidR="0014443D" w:rsidRDefault="00672AE9" w:rsidP="00B45E1C">
            <w:pPr>
              <w:spacing w:before="3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ID"/>
              </w:rPr>
              <w:t>14-22</w:t>
            </w:r>
          </w:p>
        </w:tc>
      </w:tr>
      <w:tr w:rsidR="0014443D" w14:paraId="7BF56689" w14:textId="77777777" w:rsidTr="00FD759A">
        <w:tc>
          <w:tcPr>
            <w:tcW w:w="6946" w:type="dxa"/>
          </w:tcPr>
          <w:p w14:paraId="75AD3B67" w14:textId="54174E58" w:rsidR="00350D63" w:rsidRPr="00350D63" w:rsidRDefault="00672AE9" w:rsidP="00350D63">
            <w:pPr>
              <w:spacing w:before="32"/>
              <w:jc w:val="both"/>
              <w:rPr>
                <w:sz w:val="22"/>
                <w:szCs w:val="22"/>
              </w:rPr>
            </w:pPr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 xml:space="preserve">Popi Asmara, Nova </w:t>
            </w:r>
            <w:proofErr w:type="spellStart"/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>Susanti</w:t>
            </w:r>
            <w:proofErr w:type="spellEnd"/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 xml:space="preserve">, </w:t>
            </w:r>
            <w:proofErr w:type="spellStart"/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>Alrizal</w:t>
            </w:r>
            <w:proofErr w:type="spellEnd"/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 xml:space="preserve">, </w:t>
            </w:r>
            <w:proofErr w:type="spellStart"/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>Imroatul</w:t>
            </w:r>
            <w:proofErr w:type="spellEnd"/>
            <w:r w:rsidRPr="00672AE9">
              <w:rPr>
                <w:b/>
                <w:bCs/>
                <w:spacing w:val="-3"/>
                <w:position w:val="-1"/>
                <w:sz w:val="22"/>
                <w:szCs w:val="22"/>
              </w:rPr>
              <w:t xml:space="preserve"> Mufidah</w:t>
            </w:r>
          </w:p>
        </w:tc>
        <w:tc>
          <w:tcPr>
            <w:tcW w:w="1134" w:type="dxa"/>
          </w:tcPr>
          <w:p w14:paraId="11CCE18C" w14:textId="77777777" w:rsidR="0014443D" w:rsidRDefault="0014443D" w:rsidP="00B45E1C">
            <w:pPr>
              <w:spacing w:before="32"/>
              <w:jc w:val="center"/>
              <w:rPr>
                <w:sz w:val="22"/>
                <w:szCs w:val="22"/>
              </w:rPr>
            </w:pPr>
          </w:p>
        </w:tc>
      </w:tr>
      <w:tr w:rsidR="0014443D" w14:paraId="2AA7370C" w14:textId="77777777" w:rsidTr="00FD759A">
        <w:tc>
          <w:tcPr>
            <w:tcW w:w="6946" w:type="dxa"/>
          </w:tcPr>
          <w:p w14:paraId="106B9C32" w14:textId="103D906A" w:rsidR="0014443D" w:rsidRPr="00B45E1C" w:rsidRDefault="00672AE9" w:rsidP="00672AE9">
            <w:pPr>
              <w:jc w:val="both"/>
              <w:rPr>
                <w:sz w:val="24"/>
                <w:szCs w:val="24"/>
              </w:rPr>
            </w:pPr>
            <w:r w:rsidRPr="00672AE9">
              <w:rPr>
                <w:sz w:val="24"/>
                <w:szCs w:val="24"/>
              </w:rPr>
              <w:t>ANALISIS KEAKTIFAN PESERTA DIDIK MADRASAH ALIYAH REJANG</w:t>
            </w:r>
            <w:r>
              <w:rPr>
                <w:sz w:val="24"/>
                <w:szCs w:val="24"/>
              </w:rPr>
              <w:t xml:space="preserve"> </w:t>
            </w:r>
            <w:r w:rsidRPr="00672AE9">
              <w:rPr>
                <w:sz w:val="24"/>
                <w:szCs w:val="24"/>
              </w:rPr>
              <w:t>LEBONG MELALUI PENGAMATAN VIDEO PEMBELAJARAN PADA</w:t>
            </w:r>
            <w:r>
              <w:rPr>
                <w:sz w:val="24"/>
                <w:szCs w:val="24"/>
              </w:rPr>
              <w:t xml:space="preserve"> </w:t>
            </w:r>
            <w:r w:rsidRPr="00672AE9">
              <w:rPr>
                <w:sz w:val="24"/>
                <w:szCs w:val="24"/>
              </w:rPr>
              <w:t>MATERI TEKANAN HIDROSTATIS DAN HUKUM PASCAL</w:t>
            </w:r>
            <w:r>
              <w:rPr>
                <w:sz w:val="24"/>
                <w:szCs w:val="24"/>
              </w:rPr>
              <w:t xml:space="preserve"> </w:t>
            </w:r>
            <w:r w:rsidRPr="00672AE9">
              <w:rPr>
                <w:sz w:val="24"/>
                <w:szCs w:val="24"/>
              </w:rPr>
              <w:t>MENGGUNAKAN</w:t>
            </w:r>
            <w:r>
              <w:rPr>
                <w:sz w:val="24"/>
                <w:szCs w:val="24"/>
              </w:rPr>
              <w:t xml:space="preserve"> </w:t>
            </w:r>
            <w:r w:rsidRPr="00672AE9">
              <w:rPr>
                <w:sz w:val="24"/>
                <w:szCs w:val="24"/>
              </w:rPr>
              <w:t>TRANSCRIPT BASED LESSON</w:t>
            </w:r>
            <w:r>
              <w:rPr>
                <w:sz w:val="24"/>
                <w:szCs w:val="24"/>
              </w:rPr>
              <w:t xml:space="preserve"> </w:t>
            </w:r>
            <w:r w:rsidRPr="00672AE9">
              <w:rPr>
                <w:sz w:val="24"/>
                <w:szCs w:val="24"/>
              </w:rPr>
              <w:t>ANALYSESS</w:t>
            </w:r>
          </w:p>
        </w:tc>
        <w:tc>
          <w:tcPr>
            <w:tcW w:w="1134" w:type="dxa"/>
          </w:tcPr>
          <w:p w14:paraId="0B53D88C" w14:textId="758C9298" w:rsidR="0014443D" w:rsidRDefault="00672AE9" w:rsidP="00B45E1C">
            <w:pPr>
              <w:spacing w:before="3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ID"/>
              </w:rPr>
              <w:t>23-31</w:t>
            </w:r>
          </w:p>
        </w:tc>
      </w:tr>
      <w:tr w:rsidR="0014443D" w14:paraId="41C0087F" w14:textId="77777777" w:rsidTr="00FD759A">
        <w:tc>
          <w:tcPr>
            <w:tcW w:w="6946" w:type="dxa"/>
          </w:tcPr>
          <w:p w14:paraId="6BF78612" w14:textId="4623499C" w:rsidR="00CB1B36" w:rsidRPr="00CB1B36" w:rsidRDefault="00672AE9" w:rsidP="00350D63">
            <w:pPr>
              <w:spacing w:before="32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672AE9">
              <w:rPr>
                <w:b/>
                <w:bCs/>
                <w:sz w:val="22"/>
                <w:szCs w:val="22"/>
                <w:lang w:val="id-ID"/>
              </w:rPr>
              <w:t>Ali Via Anzani , Nova Susanti , Rahma Dani, Julita Khairiyah</w:t>
            </w:r>
          </w:p>
        </w:tc>
        <w:tc>
          <w:tcPr>
            <w:tcW w:w="1134" w:type="dxa"/>
          </w:tcPr>
          <w:p w14:paraId="11DF6205" w14:textId="77777777" w:rsidR="0014443D" w:rsidRDefault="0014443D" w:rsidP="00B45E1C">
            <w:pPr>
              <w:spacing w:before="32"/>
              <w:jc w:val="center"/>
              <w:rPr>
                <w:sz w:val="22"/>
                <w:szCs w:val="22"/>
              </w:rPr>
            </w:pPr>
          </w:p>
        </w:tc>
      </w:tr>
      <w:tr w:rsidR="00D3615C" w14:paraId="10CAA138" w14:textId="77777777" w:rsidTr="00FD759A">
        <w:tc>
          <w:tcPr>
            <w:tcW w:w="6946" w:type="dxa"/>
          </w:tcPr>
          <w:p w14:paraId="7B58814F" w14:textId="027FE2DD" w:rsidR="00D3615C" w:rsidRPr="00D3615C" w:rsidRDefault="00672AE9" w:rsidP="00350D63">
            <w:pPr>
              <w:spacing w:before="32"/>
              <w:jc w:val="both"/>
              <w:rPr>
                <w:sz w:val="22"/>
                <w:szCs w:val="22"/>
                <w:lang w:val="id-ID"/>
              </w:rPr>
            </w:pPr>
            <w:r w:rsidRPr="00672AE9">
              <w:rPr>
                <w:sz w:val="24"/>
                <w:szCs w:val="24"/>
              </w:rPr>
              <w:t>ANALISIS MINAT DAN HASIL BELAJAR SISWA PADA MATERI PENGUKURAN KELAS X SMAN UMBULSARI</w:t>
            </w:r>
          </w:p>
        </w:tc>
        <w:tc>
          <w:tcPr>
            <w:tcW w:w="1134" w:type="dxa"/>
          </w:tcPr>
          <w:p w14:paraId="0D65ADD6" w14:textId="29E1D375" w:rsidR="00D3615C" w:rsidRDefault="00BC1183" w:rsidP="00B45E1C">
            <w:pPr>
              <w:spacing w:before="3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ID"/>
              </w:rPr>
              <w:t>32-47</w:t>
            </w:r>
          </w:p>
        </w:tc>
      </w:tr>
      <w:tr w:rsidR="00D3615C" w14:paraId="472C031C" w14:textId="77777777" w:rsidTr="00FD759A">
        <w:tc>
          <w:tcPr>
            <w:tcW w:w="6946" w:type="dxa"/>
          </w:tcPr>
          <w:p w14:paraId="01D29ACF" w14:textId="0348E6D4" w:rsidR="00CB1B36" w:rsidRPr="00672AE9" w:rsidRDefault="00672AE9" w:rsidP="00672AE9">
            <w:pPr>
              <w:spacing w:before="32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672AE9">
              <w:rPr>
                <w:b/>
                <w:bCs/>
                <w:sz w:val="22"/>
                <w:szCs w:val="22"/>
              </w:rPr>
              <w:t>Sekargupita</w:t>
            </w:r>
            <w:proofErr w:type="spellEnd"/>
            <w:r w:rsidRPr="00672AE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2AE9">
              <w:rPr>
                <w:b/>
                <w:bCs/>
                <w:sz w:val="22"/>
                <w:szCs w:val="22"/>
              </w:rPr>
              <w:t>Hayuningtyas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72AE9">
              <w:rPr>
                <w:b/>
                <w:bCs/>
                <w:sz w:val="22"/>
                <w:szCs w:val="22"/>
              </w:rPr>
              <w:t>Firdha</w:t>
            </w:r>
            <w:proofErr w:type="spellEnd"/>
            <w:r w:rsidRPr="00672AE9">
              <w:rPr>
                <w:b/>
                <w:bCs/>
                <w:sz w:val="22"/>
                <w:szCs w:val="22"/>
              </w:rPr>
              <w:t xml:space="preserve"> Kusuma Ayu </w:t>
            </w:r>
            <w:proofErr w:type="spellStart"/>
            <w:r w:rsidRPr="00672AE9">
              <w:rPr>
                <w:b/>
                <w:bCs/>
                <w:sz w:val="22"/>
                <w:szCs w:val="22"/>
              </w:rPr>
              <w:t>Anggraeni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672AE9">
              <w:rPr>
                <w:b/>
                <w:bCs/>
                <w:sz w:val="22"/>
                <w:szCs w:val="22"/>
              </w:rPr>
              <w:t xml:space="preserve">Bambang </w:t>
            </w:r>
            <w:proofErr w:type="spellStart"/>
            <w:r w:rsidRPr="00672AE9">
              <w:rPr>
                <w:b/>
                <w:bCs/>
                <w:sz w:val="22"/>
                <w:szCs w:val="22"/>
              </w:rPr>
              <w:t>Supriadi</w:t>
            </w:r>
            <w:proofErr w:type="spellEnd"/>
          </w:p>
        </w:tc>
        <w:tc>
          <w:tcPr>
            <w:tcW w:w="1134" w:type="dxa"/>
          </w:tcPr>
          <w:p w14:paraId="0789A92E" w14:textId="77777777" w:rsidR="00D3615C" w:rsidRDefault="00D3615C" w:rsidP="00B45E1C">
            <w:pPr>
              <w:spacing w:before="32"/>
              <w:jc w:val="center"/>
              <w:rPr>
                <w:sz w:val="22"/>
                <w:szCs w:val="22"/>
              </w:rPr>
            </w:pPr>
          </w:p>
        </w:tc>
      </w:tr>
      <w:tr w:rsidR="00D3615C" w14:paraId="0B7E74F3" w14:textId="77777777" w:rsidTr="00FD759A">
        <w:tc>
          <w:tcPr>
            <w:tcW w:w="6946" w:type="dxa"/>
          </w:tcPr>
          <w:p w14:paraId="3C4B373A" w14:textId="21EDB616" w:rsidR="00D3615C" w:rsidRPr="00DF32AC" w:rsidRDefault="00672AE9" w:rsidP="00D678DA">
            <w:pPr>
              <w:spacing w:before="32"/>
              <w:jc w:val="both"/>
              <w:rPr>
                <w:sz w:val="22"/>
                <w:szCs w:val="22"/>
                <w:lang w:val="id-ID"/>
              </w:rPr>
            </w:pPr>
            <w:r w:rsidRPr="00672AE9">
              <w:rPr>
                <w:sz w:val="24"/>
                <w:szCs w:val="24"/>
              </w:rPr>
              <w:t>ANALISIS KEMAMPUAN SISWA SMPN 2 KOTA TAMBOLAKA DALAM MENYELESAIKAN SOAL FISIKA PADA MATERI HUKUM NEWTON DENGAN MENGGUNAKAN TEORI POLYA</w:t>
            </w:r>
          </w:p>
        </w:tc>
        <w:tc>
          <w:tcPr>
            <w:tcW w:w="1134" w:type="dxa"/>
          </w:tcPr>
          <w:p w14:paraId="2C92817D" w14:textId="71D9F9BB" w:rsidR="00D3615C" w:rsidRDefault="00BC1183" w:rsidP="00D678DA">
            <w:pPr>
              <w:spacing w:before="3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ID"/>
              </w:rPr>
              <w:t>48-55</w:t>
            </w:r>
          </w:p>
        </w:tc>
      </w:tr>
      <w:tr w:rsidR="00D3615C" w14:paraId="2D0C07EE" w14:textId="77777777" w:rsidTr="00FD759A">
        <w:tc>
          <w:tcPr>
            <w:tcW w:w="6946" w:type="dxa"/>
          </w:tcPr>
          <w:p w14:paraId="733422F5" w14:textId="1514155C" w:rsidR="00D3615C" w:rsidRPr="00DF32AC" w:rsidRDefault="00BC1183" w:rsidP="00D678DA">
            <w:pPr>
              <w:spacing w:before="32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BC1183">
              <w:rPr>
                <w:b/>
                <w:bCs/>
                <w:sz w:val="22"/>
                <w:szCs w:val="22"/>
              </w:rPr>
              <w:t>Yusmiati</w:t>
            </w:r>
            <w:proofErr w:type="spellEnd"/>
            <w:r w:rsidRPr="00BC1183">
              <w:rPr>
                <w:b/>
                <w:bCs/>
                <w:sz w:val="22"/>
                <w:szCs w:val="22"/>
              </w:rPr>
              <w:t xml:space="preserve"> Inda Putri, Etheldreda </w:t>
            </w:r>
            <w:proofErr w:type="spellStart"/>
            <w:r w:rsidRPr="00BC1183">
              <w:rPr>
                <w:b/>
                <w:bCs/>
                <w:sz w:val="22"/>
                <w:szCs w:val="22"/>
              </w:rPr>
              <w:t>Rosari</w:t>
            </w:r>
            <w:proofErr w:type="spellEnd"/>
            <w:r w:rsidRPr="00BC11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1183">
              <w:rPr>
                <w:b/>
                <w:bCs/>
                <w:sz w:val="22"/>
                <w:szCs w:val="22"/>
              </w:rPr>
              <w:t>Garung</w:t>
            </w:r>
            <w:proofErr w:type="spellEnd"/>
            <w:r w:rsidRPr="00BC118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C1183">
              <w:rPr>
                <w:b/>
                <w:bCs/>
                <w:sz w:val="22"/>
                <w:szCs w:val="22"/>
              </w:rPr>
              <w:t>Yulita</w:t>
            </w:r>
            <w:proofErr w:type="spellEnd"/>
            <w:r w:rsidRPr="00BC11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1183">
              <w:rPr>
                <w:b/>
                <w:bCs/>
                <w:sz w:val="22"/>
                <w:szCs w:val="22"/>
              </w:rPr>
              <w:t>Adelfin</w:t>
            </w:r>
            <w:proofErr w:type="spellEnd"/>
            <w:r w:rsidRPr="00BC1183">
              <w:rPr>
                <w:b/>
                <w:bCs/>
                <w:sz w:val="22"/>
                <w:szCs w:val="22"/>
              </w:rPr>
              <w:t xml:space="preserve"> Lede, Yohanis </w:t>
            </w:r>
            <w:proofErr w:type="spellStart"/>
            <w:r w:rsidRPr="00BC1183">
              <w:rPr>
                <w:b/>
                <w:bCs/>
                <w:sz w:val="22"/>
                <w:szCs w:val="22"/>
              </w:rPr>
              <w:t>Umbu</w:t>
            </w:r>
            <w:proofErr w:type="spellEnd"/>
            <w:r w:rsidRPr="00BC11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1183">
              <w:rPr>
                <w:b/>
                <w:bCs/>
                <w:sz w:val="22"/>
                <w:szCs w:val="22"/>
              </w:rPr>
              <w:t>kaleka</w:t>
            </w:r>
            <w:proofErr w:type="spellEnd"/>
          </w:p>
        </w:tc>
        <w:tc>
          <w:tcPr>
            <w:tcW w:w="1134" w:type="dxa"/>
          </w:tcPr>
          <w:p w14:paraId="322E15EE" w14:textId="77777777" w:rsidR="00D3615C" w:rsidRDefault="00D3615C" w:rsidP="00D678DA">
            <w:pPr>
              <w:spacing w:before="32"/>
              <w:jc w:val="center"/>
              <w:rPr>
                <w:sz w:val="22"/>
                <w:szCs w:val="22"/>
              </w:rPr>
            </w:pPr>
          </w:p>
        </w:tc>
      </w:tr>
    </w:tbl>
    <w:p w14:paraId="35B5F41F" w14:textId="77777777" w:rsidR="0014443D" w:rsidRDefault="0014443D">
      <w:pPr>
        <w:spacing w:before="32"/>
        <w:rPr>
          <w:sz w:val="22"/>
          <w:szCs w:val="22"/>
        </w:rPr>
      </w:pPr>
    </w:p>
    <w:sectPr w:rsidR="0014443D">
      <w:type w:val="continuous"/>
      <w:pgSz w:w="11920" w:h="16840"/>
      <w:pgMar w:top="1560" w:right="1680" w:bottom="280" w:left="1680" w:header="720" w:footer="720" w:gutter="0"/>
      <w:cols w:num="2" w:space="720" w:equalWidth="0">
        <w:col w:w="6869" w:space="573"/>
        <w:col w:w="11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783"/>
    <w:multiLevelType w:val="multilevel"/>
    <w:tmpl w:val="9E0468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BF"/>
    <w:rsid w:val="0014443D"/>
    <w:rsid w:val="001E7321"/>
    <w:rsid w:val="00350D63"/>
    <w:rsid w:val="005F2C2B"/>
    <w:rsid w:val="006012C7"/>
    <w:rsid w:val="00672AE9"/>
    <w:rsid w:val="006804F4"/>
    <w:rsid w:val="006A7FD8"/>
    <w:rsid w:val="006D7E30"/>
    <w:rsid w:val="00807FBF"/>
    <w:rsid w:val="009D7F01"/>
    <w:rsid w:val="00AD1A57"/>
    <w:rsid w:val="00B073D0"/>
    <w:rsid w:val="00B45E1C"/>
    <w:rsid w:val="00BA4735"/>
    <w:rsid w:val="00BC1183"/>
    <w:rsid w:val="00C1679D"/>
    <w:rsid w:val="00CB1B36"/>
    <w:rsid w:val="00D3615C"/>
    <w:rsid w:val="00D678DA"/>
    <w:rsid w:val="00DF32AC"/>
    <w:rsid w:val="00EF2717"/>
    <w:rsid w:val="00F15120"/>
    <w:rsid w:val="00F62FCA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54B7"/>
  <w15:docId w15:val="{0FDA318C-E515-4D60-B027-85D6F99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14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Char">
    <w:name w:val="Author Char"/>
    <w:basedOn w:val="DefaultParagraphFont"/>
    <w:link w:val="Author"/>
    <w:locked/>
    <w:rsid w:val="0014443D"/>
    <w:rPr>
      <w:b/>
      <w:noProof/>
      <w:color w:val="000000" w:themeColor="text1"/>
    </w:rPr>
  </w:style>
  <w:style w:type="paragraph" w:customStyle="1" w:styleId="Author">
    <w:name w:val="Author"/>
    <w:basedOn w:val="Normal"/>
    <w:link w:val="AuthorChar"/>
    <w:qFormat/>
    <w:rsid w:val="0014443D"/>
    <w:rPr>
      <w:b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f@unej.ac.id" TargetMode="External"/><Relationship Id="rId5" Type="http://schemas.openxmlformats.org/officeDocument/2006/relationships/hyperlink" Target="https://jurnal.unej.ac.id/index.php/J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Maulana</dc:creator>
  <cp:keywords/>
  <dc:description/>
  <cp:lastModifiedBy>Aji Maulana</cp:lastModifiedBy>
  <cp:revision>2</cp:revision>
  <dcterms:created xsi:type="dcterms:W3CDTF">2024-04-04T07:27:00Z</dcterms:created>
  <dcterms:modified xsi:type="dcterms:W3CDTF">2024-04-04T07:27:00Z</dcterms:modified>
</cp:coreProperties>
</file>